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0CCC" w:rsidRDefault="00600CCC" w:rsidP="000C6655">
      <w:pPr>
        <w:spacing w:before="120" w:after="120"/>
        <w:jc w:val="center"/>
        <w:rPr>
          <w:rFonts w:ascii="Calibri" w:hAnsi="Calibri" w:cs="Arial"/>
          <w:b/>
          <w:color w:val="C00000"/>
          <w:sz w:val="28"/>
          <w:szCs w:val="28"/>
          <w:lang w:val="es-ES_tradnl"/>
        </w:rPr>
      </w:pPr>
    </w:p>
    <w:p w:rsidR="00600CCC" w:rsidRPr="00600CCC" w:rsidRDefault="00600CCC" w:rsidP="00600CCC">
      <w:pPr>
        <w:rPr>
          <w:rFonts w:ascii="Calibri" w:hAnsi="Calibri" w:cs="Arial"/>
          <w:sz w:val="28"/>
          <w:szCs w:val="28"/>
          <w:lang w:val="es-ES_tradnl"/>
        </w:rPr>
      </w:pPr>
    </w:p>
    <w:p w:rsidR="00600CCC" w:rsidRPr="00BE5059" w:rsidRDefault="00520474" w:rsidP="00520474">
      <w:pPr>
        <w:jc w:val="right"/>
        <w:rPr>
          <w:rFonts w:ascii="DIN Next Slab Pro" w:hAnsi="DIN Next Slab Pro"/>
          <w:color w:val="CC0000"/>
          <w:sz w:val="32"/>
          <w:szCs w:val="32"/>
          <w:lang w:val="es-ES"/>
        </w:rPr>
      </w:pPr>
      <w:r w:rsidRPr="00BE5059">
        <w:rPr>
          <w:rFonts w:ascii="DIN Next Slab Pro" w:hAnsi="DIN Next Slab Pro"/>
          <w:color w:val="CC0000"/>
          <w:sz w:val="32"/>
          <w:szCs w:val="32"/>
          <w:lang w:val="es-ES"/>
        </w:rPr>
        <w:t>Anexo 10</w:t>
      </w:r>
    </w:p>
    <w:p w:rsidR="00520474" w:rsidRPr="00BE5059" w:rsidRDefault="00520474" w:rsidP="00520474">
      <w:pPr>
        <w:jc w:val="right"/>
        <w:rPr>
          <w:rFonts w:ascii="DIN Next Slab Pro" w:hAnsi="DIN Next Slab Pro"/>
          <w:color w:val="CC0000"/>
          <w:sz w:val="32"/>
          <w:szCs w:val="32"/>
          <w:lang w:val="es-ES"/>
        </w:rPr>
      </w:pPr>
    </w:p>
    <w:p w:rsidR="00520474" w:rsidRPr="00BE5059" w:rsidRDefault="00520474" w:rsidP="00520474">
      <w:pPr>
        <w:jc w:val="right"/>
        <w:rPr>
          <w:rFonts w:ascii="DIN Next Slab Pro" w:hAnsi="DIN Next Slab Pro"/>
          <w:color w:val="CC0000"/>
          <w:sz w:val="32"/>
          <w:szCs w:val="32"/>
          <w:lang w:val="es-ES"/>
        </w:rPr>
      </w:pPr>
      <w:r w:rsidRPr="00BE5059">
        <w:rPr>
          <w:rFonts w:ascii="DIN Next Slab Pro" w:hAnsi="DIN Next Slab Pro"/>
          <w:color w:val="CC0000"/>
          <w:sz w:val="32"/>
          <w:szCs w:val="32"/>
          <w:lang w:val="es-ES"/>
        </w:rPr>
        <w:t>Anexo III de la convocatoria</w:t>
      </w:r>
    </w:p>
    <w:p w:rsidR="00600CCC" w:rsidRPr="00600CCC" w:rsidRDefault="00600CCC" w:rsidP="00600CCC">
      <w:pPr>
        <w:rPr>
          <w:rFonts w:ascii="Calibri" w:hAnsi="Calibri" w:cs="Arial"/>
          <w:sz w:val="28"/>
          <w:szCs w:val="28"/>
          <w:lang w:val="es-ES_tradnl"/>
        </w:rPr>
      </w:pPr>
    </w:p>
    <w:p w:rsidR="00600CCC" w:rsidRPr="00600CCC" w:rsidRDefault="00600CCC" w:rsidP="00600CCC">
      <w:pPr>
        <w:rPr>
          <w:rFonts w:ascii="Calibri" w:hAnsi="Calibri" w:cs="Arial"/>
          <w:sz w:val="28"/>
          <w:szCs w:val="28"/>
          <w:lang w:val="es-ES_tradnl"/>
        </w:rPr>
      </w:pPr>
    </w:p>
    <w:p w:rsidR="00600CCC" w:rsidRPr="00600CCC" w:rsidRDefault="00600CCC" w:rsidP="00600CCC">
      <w:pPr>
        <w:rPr>
          <w:rFonts w:ascii="Calibri" w:hAnsi="Calibri" w:cs="Arial"/>
          <w:sz w:val="28"/>
          <w:szCs w:val="28"/>
          <w:lang w:val="es-ES_tradnl"/>
        </w:rPr>
      </w:pPr>
    </w:p>
    <w:p w:rsidR="00600CCC" w:rsidRPr="00600CCC" w:rsidRDefault="00600CCC" w:rsidP="00600CCC">
      <w:pPr>
        <w:rPr>
          <w:rFonts w:ascii="Calibri" w:hAnsi="Calibri" w:cs="Arial"/>
          <w:sz w:val="28"/>
          <w:szCs w:val="28"/>
          <w:lang w:val="es-ES_tradnl"/>
        </w:rPr>
      </w:pPr>
    </w:p>
    <w:p w:rsidR="00600CCC" w:rsidRPr="00600CCC" w:rsidRDefault="00492658" w:rsidP="00492658">
      <w:pPr>
        <w:jc w:val="center"/>
        <w:rPr>
          <w:rFonts w:ascii="Calibri" w:hAnsi="Calibri" w:cs="Arial"/>
          <w:sz w:val="28"/>
          <w:szCs w:val="28"/>
          <w:lang w:val="es-ES_tradnl"/>
        </w:rPr>
      </w:pPr>
      <w:r>
        <w:rPr>
          <w:rFonts w:ascii="Calibri" w:hAnsi="Calibri" w:cs="Arial"/>
          <w:noProof/>
          <w:sz w:val="28"/>
          <w:szCs w:val="28"/>
          <w:lang w:val="es-ES" w:eastAsia="es-ES"/>
        </w:rPr>
        <w:drawing>
          <wp:inline distT="0" distB="0" distL="0" distR="0">
            <wp:extent cx="4381500" cy="8831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Cámaras soluciones COVI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03595" cy="887636"/>
                    </a:xfrm>
                    <a:prstGeom prst="rect">
                      <a:avLst/>
                    </a:prstGeom>
                  </pic:spPr>
                </pic:pic>
              </a:graphicData>
            </a:graphic>
          </wp:inline>
        </w:drawing>
      </w:r>
    </w:p>
    <w:p w:rsidR="00600CCC" w:rsidRPr="00600CCC" w:rsidRDefault="00600CCC" w:rsidP="00600CCC">
      <w:pPr>
        <w:rPr>
          <w:rFonts w:ascii="Calibri" w:hAnsi="Calibri" w:cs="Arial"/>
          <w:sz w:val="28"/>
          <w:szCs w:val="28"/>
          <w:lang w:val="es-ES_tradnl"/>
        </w:rPr>
      </w:pPr>
    </w:p>
    <w:p w:rsidR="00600CCC" w:rsidRPr="00600CCC" w:rsidRDefault="00600CCC" w:rsidP="00600CCC">
      <w:pPr>
        <w:rPr>
          <w:rFonts w:ascii="Calibri" w:hAnsi="Calibri" w:cs="Arial"/>
          <w:sz w:val="28"/>
          <w:szCs w:val="28"/>
          <w:lang w:val="es-ES_tradnl"/>
        </w:rPr>
      </w:pPr>
    </w:p>
    <w:p w:rsidR="00600CCC" w:rsidRDefault="00600CCC" w:rsidP="00600CCC">
      <w:pPr>
        <w:tabs>
          <w:tab w:val="left" w:pos="6045"/>
        </w:tabs>
        <w:spacing w:before="120" w:after="120"/>
        <w:rPr>
          <w:rFonts w:ascii="Calibri" w:hAnsi="Calibri" w:cs="Arial"/>
          <w:sz w:val="28"/>
          <w:szCs w:val="28"/>
          <w:lang w:val="es-ES_tradnl"/>
        </w:rPr>
      </w:pPr>
    </w:p>
    <w:p w:rsidR="00902E2C" w:rsidRPr="00E60376" w:rsidRDefault="008625C1" w:rsidP="00EB567E">
      <w:pPr>
        <w:spacing w:before="120" w:after="120"/>
        <w:rPr>
          <w:rFonts w:ascii="Calibri" w:hAnsi="Calibri" w:cs="Arial"/>
          <w:b/>
          <w:color w:val="C00000"/>
          <w:sz w:val="28"/>
          <w:szCs w:val="28"/>
          <w:lang w:val="es-ES_tradnl"/>
        </w:rPr>
      </w:pPr>
      <w:r w:rsidRPr="008625C1">
        <w:rPr>
          <w:noProof/>
          <w:lang w:val="es-ES" w:eastAsia="es-ES"/>
        </w:rPr>
        <w:pict>
          <v:rect id="Rectángulo 8" o:spid="_x0000_s1026" style="position:absolute;margin-left:2203.4pt;margin-top:49.1pt;width:593.65pt;height:166.9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" fillcolor="#c00" stroked="f">
            <v:textbox>
              <w:txbxContent>
                <w:p w:rsidR="00BE5059" w:rsidRPr="00486E93" w:rsidRDefault="00BE5059" w:rsidP="001B4280">
                  <w:pPr>
                    <w:jc w:val="center"/>
                    <w:rPr>
                      <w:rFonts w:ascii="Calibri" w:hAnsi="Calibri" w:cs="Calibri"/>
                      <w:b/>
                      <w:color w:val="FFFFFF"/>
                      <w:sz w:val="36"/>
                      <w:szCs w:val="36"/>
                    </w:rPr>
                  </w:pPr>
                </w:p>
                <w:p w:rsidR="00BE5059" w:rsidRPr="00BE5059" w:rsidRDefault="00BE5059" w:rsidP="001B4280">
                  <w:pPr>
                    <w:pStyle w:val="Sinespaciado"/>
                    <w:ind w:right="-1"/>
                    <w:jc w:val="center"/>
                    <w:rPr>
                      <w:rFonts w:ascii="DIN Next Slab Pro" w:hAnsi="DIN Next Slab Pro" w:cs="Arial"/>
                      <w:color w:val="FFFFFF"/>
                      <w:sz w:val="48"/>
                      <w:szCs w:val="48"/>
                    </w:rPr>
                  </w:pPr>
                  <w:r w:rsidRPr="00BE5059">
                    <w:rPr>
                      <w:rFonts w:ascii="DIN Next Slab Pro" w:hAnsi="DIN Next Slab Pro" w:cs="Arial"/>
                      <w:color w:val="FFFFFF"/>
                      <w:sz w:val="48"/>
                      <w:szCs w:val="48"/>
                    </w:rPr>
                    <w:t>Convenio de participación de empresa en el Programa InnoCámaras (DECA)</w:t>
                  </w:r>
                </w:p>
                <w:p w:rsidR="00BE5059" w:rsidRPr="00BE5059" w:rsidRDefault="00BE5059" w:rsidP="001B4280">
                  <w:pPr>
                    <w:pStyle w:val="Sinespaciado"/>
                    <w:ind w:right="-1"/>
                    <w:jc w:val="center"/>
                    <w:rPr>
                      <w:rFonts w:ascii="DIN Next Slab Pro" w:hAnsi="DIN Next Slab Pro" w:cs="Arial"/>
                      <w:color w:val="FFFFFF"/>
                      <w:sz w:val="28"/>
                      <w:szCs w:val="28"/>
                    </w:rPr>
                  </w:pPr>
                </w:p>
                <w:p w:rsidR="00BE5059" w:rsidRPr="00BE5059" w:rsidRDefault="00BE5059" w:rsidP="001B4280">
                  <w:pPr>
                    <w:pStyle w:val="Sinespaciado"/>
                    <w:ind w:right="-1"/>
                    <w:jc w:val="center"/>
                    <w:rPr>
                      <w:rFonts w:ascii="DIN Next Slab Pro" w:hAnsi="DIN Next Slab Pro" w:cs="Arial"/>
                      <w:color w:val="FFFFFF"/>
                      <w:sz w:val="28"/>
                      <w:szCs w:val="28"/>
                    </w:rPr>
                  </w:pPr>
                  <w:r w:rsidRPr="00BE5059">
                    <w:rPr>
                      <w:rFonts w:ascii="DIN Next Slab Pro" w:hAnsi="DIN Next Slab Pro" w:cs="Arial"/>
                      <w:color w:val="FFFFFF"/>
                      <w:sz w:val="28"/>
                      <w:szCs w:val="28"/>
                    </w:rPr>
                    <w:t>Programa InnoCámaras</w:t>
                  </w:r>
                </w:p>
                <w:p w:rsidR="00BE5059" w:rsidRPr="00BE5059" w:rsidRDefault="00BE5059" w:rsidP="001B4280">
                  <w:pPr>
                    <w:pStyle w:val="Sinespaciado"/>
                    <w:ind w:right="-1"/>
                    <w:jc w:val="center"/>
                    <w:rPr>
                      <w:rFonts w:ascii="DIN Next Slab Pro" w:hAnsi="DIN Next Slab Pro" w:cs="Arial"/>
                      <w:color w:val="FFFFFF"/>
                      <w:sz w:val="28"/>
                      <w:szCs w:val="28"/>
                    </w:rPr>
                  </w:pPr>
                </w:p>
                <w:p w:rsidR="00BE5059" w:rsidRPr="00BE5059" w:rsidRDefault="00BE5059" w:rsidP="001B4280">
                  <w:pPr>
                    <w:pStyle w:val="Sinespaciado"/>
                    <w:ind w:right="-1"/>
                    <w:jc w:val="center"/>
                    <w:rPr>
                      <w:rFonts w:ascii="DIN Next Slab Pro" w:hAnsi="DIN Next Slab Pro" w:cs="Arial"/>
                      <w:color w:val="FFFFFF"/>
                      <w:sz w:val="28"/>
                      <w:szCs w:val="28"/>
                    </w:rPr>
                  </w:pPr>
                  <w:r w:rsidRPr="00BE5059">
                    <w:rPr>
                      <w:rFonts w:ascii="DIN Next Slab Pro" w:hAnsi="DIN Next Slab Pro" w:cs="Arial"/>
                      <w:color w:val="FFFFFF"/>
                      <w:sz w:val="28"/>
                      <w:szCs w:val="28"/>
                    </w:rPr>
                    <w:t>MOB 2021</w:t>
                  </w:r>
                </w:p>
                <w:p w:rsidR="00BE5059" w:rsidRPr="00BE5059" w:rsidRDefault="00BE5059" w:rsidP="001B4280">
                  <w:pPr>
                    <w:rPr>
                      <w:rFonts w:ascii="DIN Next Slab Pro" w:hAnsi="DIN Next Slab Pro" w:cs="Calibri"/>
                      <w:b/>
                      <w:color w:val="FFFFFF"/>
                      <w:sz w:val="28"/>
                      <w:szCs w:val="28"/>
                    </w:rPr>
                  </w:pPr>
                </w:p>
              </w:txbxContent>
            </v:textbox>
            <w10:wrap anchorx="page"/>
          </v:rect>
        </w:pict>
      </w:r>
      <w:r w:rsidR="001B4280" w:rsidRPr="00600CCC">
        <w:rPr>
          <w:rFonts w:ascii="Calibri" w:hAnsi="Calibri" w:cs="Arial"/>
          <w:sz w:val="28"/>
          <w:szCs w:val="28"/>
          <w:lang w:val="es-ES_tradnl"/>
        </w:rPr>
        <w:br w:type="page"/>
      </w:r>
    </w:p>
    <w:p w:rsidR="009E370D" w:rsidRPr="00C11BDE" w:rsidRDefault="00596F46" w:rsidP="00BA27ED">
      <w:pPr>
        <w:spacing w:before="360" w:after="240" w:line="360" w:lineRule="auto"/>
        <w:jc w:val="center"/>
        <w:rPr>
          <w:rFonts w:ascii="Calibri" w:hAnsi="Calibri"/>
          <w:sz w:val="20"/>
          <w:lang w:val="es-ES"/>
        </w:rPr>
      </w:pPr>
      <w:r w:rsidRPr="00BE5059">
        <w:rPr>
          <w:rFonts w:ascii="Calibri" w:hAnsi="Calibri"/>
          <w:sz w:val="20"/>
          <w:lang w:val="es-ES"/>
        </w:rPr>
        <w:lastRenderedPageBreak/>
        <w:t>En</w:t>
      </w:r>
      <w:r w:rsidR="00BE5059" w:rsidRPr="00BE5059">
        <w:rPr>
          <w:rFonts w:ascii="Calibri" w:hAnsi="Calibri"/>
          <w:sz w:val="20"/>
          <w:lang w:val="es-ES"/>
        </w:rPr>
        <w:t xml:space="preserve"> Bilbao </w:t>
      </w:r>
      <w:r w:rsidRPr="00BE5059">
        <w:rPr>
          <w:rFonts w:ascii="Calibri" w:hAnsi="Calibri"/>
          <w:sz w:val="20"/>
          <w:lang w:val="es-ES"/>
        </w:rPr>
        <w:t xml:space="preserve"> </w:t>
      </w:r>
      <w:proofErr w:type="gramStart"/>
      <w:r>
        <w:rPr>
          <w:rFonts w:ascii="Calibri" w:hAnsi="Calibri"/>
          <w:sz w:val="20"/>
          <w:highlight w:val="yellow"/>
          <w:lang w:val="es-ES"/>
        </w:rPr>
        <w:t>a  ….</w:t>
      </w:r>
      <w:proofErr w:type="gramEnd"/>
      <w:r>
        <w:rPr>
          <w:rFonts w:ascii="Calibri" w:hAnsi="Calibri"/>
          <w:sz w:val="20"/>
          <w:highlight w:val="yellow"/>
          <w:lang w:val="es-ES"/>
        </w:rPr>
        <w:t xml:space="preserve"> </w:t>
      </w:r>
      <w:proofErr w:type="gramStart"/>
      <w:r>
        <w:rPr>
          <w:rFonts w:ascii="Calibri" w:hAnsi="Calibri"/>
          <w:sz w:val="20"/>
          <w:highlight w:val="yellow"/>
          <w:lang w:val="es-ES"/>
        </w:rPr>
        <w:t>de</w:t>
      </w:r>
      <w:proofErr w:type="gramEnd"/>
      <w:r>
        <w:rPr>
          <w:rFonts w:ascii="Calibri" w:hAnsi="Calibri"/>
          <w:sz w:val="20"/>
          <w:highlight w:val="yellow"/>
          <w:lang w:val="es-ES"/>
        </w:rPr>
        <w:t xml:space="preserve"> ……. </w:t>
      </w:r>
      <w:r w:rsidR="00BE5059" w:rsidRPr="00BE5059">
        <w:rPr>
          <w:rFonts w:ascii="Calibri" w:hAnsi="Calibri"/>
          <w:sz w:val="20"/>
          <w:lang w:val="es-ES"/>
        </w:rPr>
        <w:t>de 2</w:t>
      </w:r>
      <w:r w:rsidR="00BE5059">
        <w:rPr>
          <w:rFonts w:ascii="Calibri" w:hAnsi="Calibri"/>
          <w:sz w:val="20"/>
          <w:lang w:val="es-ES"/>
        </w:rPr>
        <w:t>021</w:t>
      </w:r>
    </w:p>
    <w:p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 xml:space="preserve">DE UNA PARTE, </w:t>
      </w:r>
    </w:p>
    <w:p w:rsidR="009E370D" w:rsidRPr="00C11BDE" w:rsidRDefault="00BE5059" w:rsidP="00895F41">
      <w:pPr>
        <w:widowControl/>
        <w:suppressAutoHyphens w:val="0"/>
        <w:spacing w:before="120" w:after="120" w:line="360" w:lineRule="auto"/>
        <w:jc w:val="both"/>
        <w:rPr>
          <w:rFonts w:ascii="Calibri" w:hAnsi="Calibri" w:cs="Arial"/>
          <w:bCs/>
          <w:sz w:val="20"/>
          <w:lang w:val="es-ES" w:eastAsia="es-ES"/>
        </w:rPr>
      </w:pPr>
      <w:r>
        <w:rPr>
          <w:rFonts w:ascii="Calibri" w:hAnsi="Calibri" w:cs="Arial"/>
          <w:bCs/>
          <w:sz w:val="20"/>
          <w:lang w:val="es-ES" w:eastAsia="es-ES"/>
        </w:rPr>
        <w:t>D.</w:t>
      </w:r>
      <w:r w:rsidR="009E370D" w:rsidRPr="00C11BDE">
        <w:rPr>
          <w:rFonts w:ascii="Calibri" w:hAnsi="Calibri" w:cs="Arial"/>
          <w:bCs/>
          <w:sz w:val="20"/>
          <w:lang w:val="es-ES" w:eastAsia="es-ES"/>
        </w:rPr>
        <w:t xml:space="preserve">. </w:t>
      </w:r>
      <w:r>
        <w:rPr>
          <w:rFonts w:ascii="Calibri" w:hAnsi="Calibri" w:cs="Arial"/>
          <w:bCs/>
          <w:sz w:val="20"/>
          <w:lang w:val="es-ES" w:eastAsia="es-ES"/>
        </w:rPr>
        <w:t>Mikel Arieta-</w:t>
      </w:r>
      <w:proofErr w:type="spellStart"/>
      <w:r>
        <w:rPr>
          <w:rFonts w:ascii="Calibri" w:hAnsi="Calibri" w:cs="Arial"/>
          <w:bCs/>
          <w:sz w:val="20"/>
          <w:lang w:val="es-ES" w:eastAsia="es-ES"/>
        </w:rPr>
        <w:t>araunabeña</w:t>
      </w:r>
      <w:proofErr w:type="spellEnd"/>
      <w:r>
        <w:rPr>
          <w:rFonts w:ascii="Calibri" w:hAnsi="Calibri" w:cs="Arial"/>
          <w:bCs/>
          <w:sz w:val="20"/>
          <w:lang w:val="es-ES" w:eastAsia="es-ES"/>
        </w:rPr>
        <w:t xml:space="preserve"> </w:t>
      </w:r>
      <w:proofErr w:type="spellStart"/>
      <w:r>
        <w:rPr>
          <w:rFonts w:ascii="Calibri" w:hAnsi="Calibri" w:cs="Arial"/>
          <w:bCs/>
          <w:sz w:val="20"/>
          <w:lang w:val="es-ES" w:eastAsia="es-ES"/>
        </w:rPr>
        <w:t>Bustinza</w:t>
      </w:r>
      <w:proofErr w:type="spellEnd"/>
      <w:r w:rsidR="009E370D" w:rsidRPr="00C11BDE">
        <w:rPr>
          <w:rFonts w:ascii="Calibri" w:hAnsi="Calibri" w:cs="Arial"/>
          <w:bCs/>
          <w:sz w:val="20"/>
          <w:lang w:val="es-ES" w:eastAsia="es-ES"/>
        </w:rPr>
        <w:t xml:space="preserve"> con DNI nº: </w:t>
      </w:r>
      <w:r w:rsidRPr="00BE5059">
        <w:rPr>
          <w:rFonts w:ascii="Calibri" w:hAnsi="Calibri" w:cs="Arial"/>
          <w:bCs/>
          <w:sz w:val="20"/>
          <w:lang w:val="es-ES" w:eastAsia="es-ES"/>
        </w:rPr>
        <w:t>14.599.779-T</w:t>
      </w:r>
      <w:r w:rsidR="009E370D" w:rsidRPr="00BE5059">
        <w:rPr>
          <w:rFonts w:ascii="Calibri" w:hAnsi="Calibri" w:cs="Arial"/>
          <w:bCs/>
          <w:sz w:val="20"/>
          <w:lang w:val="es-ES" w:eastAsia="es-ES"/>
        </w:rPr>
        <w:t>,</w:t>
      </w:r>
      <w:r w:rsidR="009E370D" w:rsidRPr="00C11BDE">
        <w:rPr>
          <w:rFonts w:ascii="Calibri" w:hAnsi="Calibri" w:cs="Arial"/>
          <w:bCs/>
          <w:sz w:val="20"/>
          <w:lang w:val="es-ES" w:eastAsia="es-ES"/>
        </w:rPr>
        <w:t xml:space="preserve"> en nombre y representación de la </w:t>
      </w:r>
      <w:r w:rsidRPr="00BE5059">
        <w:rPr>
          <w:rFonts w:ascii="Calibri" w:hAnsi="Calibri" w:cs="Arial"/>
          <w:bCs/>
          <w:sz w:val="20"/>
          <w:lang w:val="es-ES" w:eastAsia="es-ES"/>
        </w:rPr>
        <w:t>Cámara Oficial de Comercio de Industria, Servicios y Navegación de Bilbao</w:t>
      </w:r>
    </w:p>
    <w:p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Y DE OTRA,</w:t>
      </w:r>
    </w:p>
    <w:p w:rsidR="009E370D" w:rsidRPr="00C11BDE" w:rsidRDefault="009E370D" w:rsidP="00895F41">
      <w:pPr>
        <w:widowControl/>
        <w:suppressAutoHyphens w:val="0"/>
        <w:spacing w:before="120" w:after="24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w:t>
      </w:r>
      <w:r w:rsidRPr="00C11BDE">
        <w:rPr>
          <w:rFonts w:ascii="Calibri" w:hAnsi="Calibri" w:cs="Arial"/>
          <w:bCs/>
          <w:sz w:val="20"/>
          <w:lang w:val="es-ES" w:eastAsia="es-ES"/>
        </w:rPr>
        <w:t xml:space="preserve"> con DNI nº: </w:t>
      </w:r>
      <w:r w:rsidRPr="00C11BDE">
        <w:rPr>
          <w:rFonts w:ascii="Calibri" w:hAnsi="Calibri" w:cs="Arial"/>
          <w:bCs/>
          <w:sz w:val="20"/>
          <w:highlight w:val="yellow"/>
          <w:lang w:val="es-ES" w:eastAsia="es-ES"/>
        </w:rPr>
        <w:t>______________,</w:t>
      </w:r>
      <w:r w:rsidRPr="00C11BDE">
        <w:rPr>
          <w:rFonts w:ascii="Calibri" w:hAnsi="Calibri" w:cs="Arial"/>
          <w:bCs/>
          <w:sz w:val="20"/>
          <w:lang w:val="es-ES" w:eastAsia="es-ES"/>
        </w:rPr>
        <w:t xml:space="preserve"> en nombre y representación de la empresa </w:t>
      </w:r>
      <w:r w:rsidRPr="00C11BDE">
        <w:rPr>
          <w:rFonts w:ascii="Calibri" w:hAnsi="Calibri" w:cs="Arial"/>
          <w:bCs/>
          <w:sz w:val="20"/>
          <w:highlight w:val="yellow"/>
          <w:lang w:val="es-ES" w:eastAsia="es-ES"/>
        </w:rPr>
        <w:t>_________________________________________________</w:t>
      </w:r>
      <w:r w:rsidRPr="00C11BDE">
        <w:rPr>
          <w:rFonts w:ascii="Calibri" w:hAnsi="Calibri" w:cs="Arial"/>
          <w:bCs/>
          <w:sz w:val="20"/>
          <w:lang w:val="es-ES" w:eastAsia="es-ES"/>
        </w:rPr>
        <w:t xml:space="preserve"> (en adelante “empresa”), con CIF nº </w:t>
      </w:r>
      <w:r w:rsidRPr="00C11BDE">
        <w:rPr>
          <w:rFonts w:ascii="Calibri" w:hAnsi="Calibri" w:cs="Arial"/>
          <w:bCs/>
          <w:sz w:val="20"/>
          <w:highlight w:val="yellow"/>
          <w:lang w:val="es-ES" w:eastAsia="es-ES"/>
        </w:rPr>
        <w:t>____________</w:t>
      </w:r>
      <w:r w:rsidRPr="00C11BDE">
        <w:rPr>
          <w:rFonts w:ascii="Calibri" w:hAnsi="Calibri" w:cs="Arial"/>
          <w:bCs/>
          <w:sz w:val="20"/>
          <w:lang w:val="es-ES" w:eastAsia="es-ES"/>
        </w:rPr>
        <w:t xml:space="preserve"> y domicilio social en </w:t>
      </w:r>
      <w:r w:rsidRPr="00C11BDE">
        <w:rPr>
          <w:rFonts w:ascii="Calibri" w:hAnsi="Calibri" w:cs="Arial"/>
          <w:bCs/>
          <w:sz w:val="20"/>
          <w:highlight w:val="yellow"/>
          <w:lang w:val="es-ES" w:eastAsia="es-ES"/>
        </w:rPr>
        <w:t>______________________,</w:t>
      </w:r>
      <w:r w:rsidRPr="00C11BDE">
        <w:rPr>
          <w:rFonts w:ascii="Calibri" w:hAnsi="Calibri" w:cs="Arial"/>
          <w:bCs/>
          <w:sz w:val="20"/>
          <w:lang w:val="es-ES" w:eastAsia="es-ES"/>
        </w:rPr>
        <w:t xml:space="preserve"> actuando en calidad de </w:t>
      </w:r>
      <w:r w:rsidRPr="00C11BDE">
        <w:rPr>
          <w:rFonts w:ascii="Calibri" w:hAnsi="Calibri" w:cs="Arial"/>
          <w:bCs/>
          <w:sz w:val="20"/>
          <w:highlight w:val="yellow"/>
          <w:lang w:val="es-ES" w:eastAsia="es-ES"/>
        </w:rPr>
        <w:t>__________________</w:t>
      </w:r>
    </w:p>
    <w:p w:rsidR="009E370D" w:rsidRPr="00C11BDE" w:rsidRDefault="009E370D" w:rsidP="00895F41">
      <w:pPr>
        <w:spacing w:before="120" w:after="240" w:line="360" w:lineRule="auto"/>
        <w:jc w:val="both"/>
        <w:rPr>
          <w:rFonts w:ascii="Calibri" w:hAnsi="Calibri" w:cs="Arial"/>
          <w:sz w:val="20"/>
          <w:lang w:val="es-ES"/>
        </w:rPr>
      </w:pPr>
      <w:r w:rsidRPr="00C11BDE">
        <w:rPr>
          <w:rFonts w:ascii="Calibri" w:hAnsi="Calibri" w:cs="Arial"/>
          <w:sz w:val="20"/>
          <w:lang w:val="es-ES"/>
        </w:rPr>
        <w:t>Reconociéndose ambas partes en la representación que ostentan capacidad legal para formalizar el presente Convenio,</w:t>
      </w:r>
    </w:p>
    <w:p w:rsidR="009E370D" w:rsidRPr="00C11BDE" w:rsidRDefault="009E370D" w:rsidP="00BA27ED">
      <w:pPr>
        <w:spacing w:before="240" w:after="120" w:line="360" w:lineRule="auto"/>
        <w:jc w:val="center"/>
        <w:rPr>
          <w:rFonts w:ascii="Calibri" w:hAnsi="Calibri" w:cs="Arial"/>
          <w:b/>
          <w:bCs/>
          <w:sz w:val="20"/>
          <w:lang w:val="es-ES"/>
        </w:rPr>
      </w:pPr>
      <w:r w:rsidRPr="00C11BDE">
        <w:rPr>
          <w:rFonts w:ascii="Calibri" w:hAnsi="Calibri" w:cs="Arial"/>
          <w:b/>
          <w:bCs/>
          <w:sz w:val="20"/>
          <w:lang w:val="es-ES"/>
        </w:rPr>
        <w:t>EXPONEN</w:t>
      </w:r>
    </w:p>
    <w:p w:rsidR="0087686F" w:rsidRPr="0087686F" w:rsidRDefault="009E370D" w:rsidP="0087686F">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PRIMERO. – </w:t>
      </w:r>
      <w:r w:rsidR="0087686F">
        <w:rPr>
          <w:rFonts w:ascii="Calibri" w:hAnsi="Calibri" w:cs="Arial"/>
          <w:bCs/>
          <w:sz w:val="20"/>
          <w:lang w:val="es-ES"/>
        </w:rPr>
        <w:t>Que el Programa Inno</w:t>
      </w:r>
      <w:r w:rsidR="0087686F" w:rsidRPr="0087686F">
        <w:rPr>
          <w:rFonts w:ascii="Calibri" w:hAnsi="Calibri" w:cs="Arial"/>
          <w:bCs/>
          <w:sz w:val="20"/>
          <w:lang w:val="es-ES"/>
        </w:rPr>
        <w:t xml:space="preserve">Cámaras se incluye en el “Programa Operativo </w:t>
      </w:r>
      <w:proofErr w:type="spellStart"/>
      <w:r w:rsidR="0087686F" w:rsidRPr="0087686F">
        <w:rPr>
          <w:rFonts w:ascii="Calibri" w:hAnsi="Calibri" w:cs="Arial"/>
          <w:bCs/>
          <w:sz w:val="20"/>
          <w:lang w:val="es-ES"/>
        </w:rPr>
        <w:t>Plurirregional</w:t>
      </w:r>
      <w:proofErr w:type="spellEnd"/>
      <w:r w:rsidR="0087686F" w:rsidRPr="0087686F">
        <w:rPr>
          <w:rFonts w:ascii="Calibri" w:hAnsi="Calibri" w:cs="Arial"/>
          <w:bCs/>
          <w:sz w:val="20"/>
          <w:lang w:val="es-ES"/>
        </w:rPr>
        <w:t xml:space="preserve"> de España FEDER 2014-2020” (en adelante POPE) aprobado por la Comisión Europea en la Decisión de ejecución de 19.12.2017, C (2017) 8950 final.</w:t>
      </w:r>
    </w:p>
    <w:p w:rsidR="0087686F" w:rsidRPr="0087686F" w:rsidRDefault="0087686F" w:rsidP="0087686F">
      <w:pPr>
        <w:spacing w:before="120" w:after="120" w:line="360" w:lineRule="auto"/>
        <w:jc w:val="both"/>
        <w:rPr>
          <w:rFonts w:ascii="Calibri" w:hAnsi="Calibri" w:cs="Arial"/>
          <w:bCs/>
          <w:sz w:val="20"/>
          <w:lang w:val="es-ES"/>
        </w:rPr>
      </w:pPr>
      <w:r w:rsidRPr="0087686F">
        <w:rPr>
          <w:rFonts w:ascii="Calibri" w:hAnsi="Calibri" w:cs="Arial"/>
          <w:b/>
          <w:bCs/>
          <w:sz w:val="20"/>
          <w:lang w:val="es-ES"/>
        </w:rPr>
        <w:t xml:space="preserve">SEGUNDO. </w:t>
      </w:r>
      <w:r w:rsidRPr="0087686F">
        <w:rPr>
          <w:rFonts w:ascii="Calibri" w:hAnsi="Calibri" w:cs="Arial"/>
          <w:bCs/>
          <w:sz w:val="20"/>
          <w:lang w:val="es-ES"/>
        </w:rPr>
        <w:t>– Que la Cámara Oficial de Comercio, Industria, Servicios y Navegación de España figura como Organismo Intermedio del POPE (ES401001) con senda financiera para tal actuación</w:t>
      </w:r>
    </w:p>
    <w:p w:rsidR="00BE5059" w:rsidRDefault="00E11AB7"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TERCERO. –</w:t>
      </w:r>
      <w:r w:rsidR="00FF2431" w:rsidRPr="00C11BDE">
        <w:rPr>
          <w:rFonts w:ascii="Calibri" w:hAnsi="Calibri" w:cs="Arial"/>
          <w:bCs/>
          <w:sz w:val="20"/>
          <w:lang w:val="es-ES"/>
        </w:rPr>
        <w:t>Que</w:t>
      </w:r>
      <w:r w:rsidR="00BA27ED" w:rsidRPr="00C11BDE">
        <w:rPr>
          <w:rFonts w:ascii="Calibri" w:hAnsi="Calibri" w:cs="Arial"/>
          <w:bCs/>
          <w:sz w:val="20"/>
          <w:lang w:val="es-ES"/>
        </w:rPr>
        <w:t>,</w:t>
      </w:r>
      <w:r w:rsidR="00FF2431" w:rsidRPr="00C11BDE">
        <w:rPr>
          <w:rFonts w:ascii="Calibri" w:hAnsi="Calibri" w:cs="Arial"/>
          <w:bCs/>
          <w:sz w:val="20"/>
          <w:lang w:val="es-ES"/>
        </w:rPr>
        <w:t xml:space="preserve"> en el esquema de actuación del Programa </w:t>
      </w:r>
      <w:r w:rsidR="00BA27ED" w:rsidRPr="00C11BDE">
        <w:rPr>
          <w:rFonts w:ascii="Calibri" w:hAnsi="Calibri" w:cs="Arial"/>
          <w:bCs/>
          <w:sz w:val="20"/>
          <w:lang w:val="es-ES"/>
        </w:rPr>
        <w:t>InnoCámaras,</w:t>
      </w:r>
      <w:r w:rsidR="00FF2431" w:rsidRPr="00C11BDE">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w:t>
      </w:r>
      <w:r w:rsidR="00BE5059" w:rsidRPr="00BE5059">
        <w:rPr>
          <w:rFonts w:ascii="Calibri" w:hAnsi="Calibri" w:cs="Arial"/>
          <w:bCs/>
          <w:sz w:val="20"/>
          <w:lang w:val="es-ES"/>
        </w:rPr>
        <w:t xml:space="preserve">regiones participantes y la Diputación Foral de </w:t>
      </w:r>
      <w:proofErr w:type="spellStart"/>
      <w:r w:rsidR="00BE5059" w:rsidRPr="00BE5059">
        <w:rPr>
          <w:rFonts w:ascii="Calibri" w:hAnsi="Calibri" w:cs="Arial"/>
          <w:bCs/>
          <w:sz w:val="20"/>
          <w:lang w:val="es-ES"/>
        </w:rPr>
        <w:t>Bizkaia</w:t>
      </w:r>
      <w:proofErr w:type="spellEnd"/>
      <w:r w:rsidR="00BE5059" w:rsidRPr="00BE5059">
        <w:rPr>
          <w:rFonts w:ascii="Calibri" w:hAnsi="Calibri" w:cs="Arial"/>
          <w:bCs/>
          <w:sz w:val="20"/>
          <w:lang w:val="es-ES"/>
        </w:rPr>
        <w:t>.</w:t>
      </w:r>
    </w:p>
    <w:p w:rsidR="00FF2431" w:rsidRPr="00C11BDE" w:rsidRDefault="00FF243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Que, en este sentido, la Cámara de Comercio de España y la </w:t>
      </w:r>
      <w:r w:rsidR="00BE5059" w:rsidRPr="00BE5059">
        <w:rPr>
          <w:rFonts w:ascii="Calibri" w:hAnsi="Calibri" w:cs="Arial"/>
          <w:bCs/>
          <w:sz w:val="20"/>
          <w:lang w:val="es-ES"/>
        </w:rPr>
        <w:t xml:space="preserve">Cámara Oficial de Comercio de Industria, Servicios y Navegación de Bilbao </w:t>
      </w:r>
      <w:r w:rsidR="00BE5059">
        <w:rPr>
          <w:rFonts w:ascii="Calibri" w:hAnsi="Calibri" w:cs="Arial"/>
          <w:bCs/>
          <w:sz w:val="20"/>
          <w:lang w:val="es-ES"/>
        </w:rPr>
        <w:t>(</w:t>
      </w:r>
      <w:r w:rsidR="00895F41" w:rsidRPr="00C11BDE">
        <w:rPr>
          <w:rFonts w:ascii="Calibri" w:hAnsi="Calibri" w:cs="Arial"/>
          <w:bCs/>
          <w:sz w:val="20"/>
          <w:lang w:val="es-ES"/>
        </w:rPr>
        <w:t xml:space="preserve">en adelante, la Cámara) </w:t>
      </w:r>
      <w:r w:rsidRPr="00C11BDE">
        <w:rPr>
          <w:rFonts w:ascii="Calibri" w:hAnsi="Calibri" w:cs="Arial"/>
          <w:bCs/>
          <w:sz w:val="20"/>
          <w:lang w:val="es-ES"/>
        </w:rPr>
        <w:t xml:space="preserve">han suscrito un convenio de colaboración para el desarrollo del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por el que la Cámara se compromete a desarrollar el Programa en su demarcación, en base al presupuesto que tiene disponible.</w:t>
      </w:r>
    </w:p>
    <w:p w:rsidR="0087686F" w:rsidRDefault="00F0007F"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CUARTO. –</w:t>
      </w:r>
      <w:r w:rsidR="00077F51" w:rsidRPr="00C11BDE">
        <w:rPr>
          <w:rFonts w:ascii="Calibri" w:hAnsi="Calibri" w:cs="Arial"/>
          <w:bCs/>
          <w:sz w:val="20"/>
          <w:lang w:val="es-ES"/>
        </w:rPr>
        <w:t xml:space="preserve">Que </w:t>
      </w:r>
      <w:r w:rsidR="0087686F">
        <w:rPr>
          <w:rFonts w:ascii="Calibri" w:hAnsi="Calibri" w:cs="Arial"/>
          <w:bCs/>
          <w:sz w:val="20"/>
          <w:lang w:val="es-ES"/>
        </w:rPr>
        <w:t xml:space="preserve">el programa </w:t>
      </w:r>
      <w:r w:rsidR="00BA27ED" w:rsidRPr="00C11BDE">
        <w:rPr>
          <w:rFonts w:ascii="Calibri" w:hAnsi="Calibri" w:cs="Arial"/>
          <w:bCs/>
          <w:sz w:val="20"/>
          <w:lang w:val="es-ES"/>
        </w:rPr>
        <w:t>InnoCámaras</w:t>
      </w:r>
      <w:r w:rsidR="00077F51" w:rsidRPr="00C11BDE">
        <w:rPr>
          <w:rFonts w:ascii="Calibri" w:hAnsi="Calibri" w:cs="Arial"/>
          <w:bCs/>
          <w:sz w:val="20"/>
          <w:lang w:val="es-ES"/>
        </w:rPr>
        <w:t xml:space="preserve"> tiene como objetivo</w:t>
      </w:r>
      <w:r w:rsidR="0087686F" w:rsidRPr="0087686F">
        <w:rPr>
          <w:rFonts w:ascii="Calibri" w:hAnsi="Calibri" w:cs="Arial"/>
          <w:bCs/>
          <w:sz w:val="20"/>
          <w:lang w:val="es-ES"/>
        </w:rPr>
        <w:t xml:space="preserve">principal </w:t>
      </w:r>
      <w:r w:rsidR="0087686F">
        <w:rPr>
          <w:rFonts w:ascii="Calibri" w:hAnsi="Calibri" w:cs="Arial"/>
          <w:bCs/>
          <w:sz w:val="20"/>
          <w:lang w:val="es-ES"/>
        </w:rPr>
        <w:t>c</w:t>
      </w:r>
      <w:r w:rsidR="0087686F" w:rsidRPr="0087686F">
        <w:rPr>
          <w:rFonts w:ascii="Calibri" w:hAnsi="Calibri" w:cs="Arial"/>
          <w:bCs/>
          <w:sz w:val="20"/>
          <w:lang w:val="es-ES"/>
        </w:rPr>
        <w:t>ontribuir a la mejora de la competitividad de las PYME, mediante la adopción de una cultura a favor de la innovación permanente para lograr un crecimiento económico sostenido.</w:t>
      </w:r>
    </w:p>
    <w:p w:rsidR="00F0007F" w:rsidRPr="00C11BDE" w:rsidRDefault="00077F5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w:t>
      </w:r>
      <w:r w:rsidR="0079405F" w:rsidRPr="00C11BDE">
        <w:rPr>
          <w:rFonts w:ascii="Calibri" w:hAnsi="Calibri" w:cs="Arial"/>
          <w:bCs/>
          <w:sz w:val="20"/>
          <w:lang w:val="es-ES"/>
        </w:rPr>
        <w:t>,</w:t>
      </w:r>
      <w:r w:rsidRPr="00C11BDE">
        <w:rPr>
          <w:rFonts w:ascii="Calibri" w:hAnsi="Calibri" w:cs="Arial"/>
          <w:bCs/>
          <w:sz w:val="20"/>
          <w:lang w:val="es-ES"/>
        </w:rPr>
        <w:t xml:space="preserve"> el Programa contempla dos fases diferenciadas: Fase de </w:t>
      </w:r>
      <w:r w:rsidR="008D14C1" w:rsidRPr="00C11BDE">
        <w:rPr>
          <w:rFonts w:ascii="Calibri" w:hAnsi="Calibri" w:cs="Arial"/>
          <w:bCs/>
          <w:sz w:val="20"/>
          <w:lang w:val="es-ES"/>
        </w:rPr>
        <w:t>Asesoramiento</w:t>
      </w:r>
      <w:r w:rsidRPr="00C11BDE">
        <w:rPr>
          <w:rFonts w:ascii="Calibri" w:hAnsi="Calibri" w:cs="Arial"/>
          <w:bCs/>
          <w:sz w:val="20"/>
          <w:lang w:val="es-ES"/>
        </w:rPr>
        <w:t xml:space="preserve">y Fase de </w:t>
      </w:r>
      <w:r w:rsidR="00BF0F62" w:rsidRPr="00C11BDE">
        <w:rPr>
          <w:rFonts w:ascii="Calibri" w:hAnsi="Calibri" w:cs="Arial"/>
          <w:bCs/>
          <w:sz w:val="20"/>
          <w:lang w:val="es-ES"/>
        </w:rPr>
        <w:t>Implantación</w:t>
      </w:r>
      <w:r w:rsidR="00B82D33" w:rsidRPr="00C11BDE">
        <w:rPr>
          <w:rFonts w:ascii="Calibri" w:hAnsi="Calibri" w:cs="Arial"/>
          <w:bCs/>
          <w:sz w:val="20"/>
          <w:lang w:val="es-ES"/>
        </w:rPr>
        <w:t>.</w:t>
      </w:r>
    </w:p>
    <w:p w:rsidR="006B0594" w:rsidRPr="00C11BDE" w:rsidRDefault="006B0594"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QUINTO. – </w:t>
      </w:r>
      <w:r w:rsidRPr="00C11BDE">
        <w:rPr>
          <w:rFonts w:ascii="Calibri" w:hAnsi="Calibri" w:cs="Arial"/>
          <w:bCs/>
          <w:sz w:val="20"/>
          <w:lang w:val="es-ES"/>
        </w:rPr>
        <w:t>Que la Cámara desarrolla, con el apoyo de la Cámara de C</w:t>
      </w:r>
      <w:r w:rsidR="00EF77EC" w:rsidRPr="00C11BDE">
        <w:rPr>
          <w:rFonts w:ascii="Calibri" w:hAnsi="Calibri" w:cs="Arial"/>
          <w:bCs/>
          <w:sz w:val="20"/>
          <w:lang w:val="es-ES"/>
        </w:rPr>
        <w:t xml:space="preserve">omercio de España, la labor de </w:t>
      </w:r>
      <w:r w:rsidR="008D14C1" w:rsidRPr="00C11BDE">
        <w:rPr>
          <w:rFonts w:ascii="Calibri" w:hAnsi="Calibri" w:cs="Arial"/>
          <w:bCs/>
          <w:sz w:val="20"/>
          <w:lang w:val="es-ES"/>
        </w:rPr>
        <w:lastRenderedPageBreak/>
        <w:t>Asesoramiento</w:t>
      </w:r>
      <w:r w:rsidR="00EF77EC" w:rsidRPr="00C11BDE">
        <w:rPr>
          <w:rFonts w:ascii="Calibri" w:hAnsi="Calibri" w:cs="Arial"/>
          <w:bCs/>
          <w:sz w:val="20"/>
          <w:lang w:val="es-ES"/>
        </w:rPr>
        <w:t xml:space="preserve"> de Innovación </w:t>
      </w:r>
      <w:r w:rsidRPr="00C11BDE">
        <w:rPr>
          <w:rFonts w:ascii="Calibri" w:hAnsi="Calibri" w:cs="Arial"/>
          <w:bCs/>
          <w:sz w:val="20"/>
          <w:lang w:val="es-ES"/>
        </w:rPr>
        <w:t xml:space="preserve">a la empresa del Programa en el ámbito de su demarcación cameral, contando con profesionales </w:t>
      </w:r>
      <w:r w:rsidR="00503FAA" w:rsidRPr="00C11BDE">
        <w:rPr>
          <w:rFonts w:ascii="Calibri" w:hAnsi="Calibri" w:cs="Arial"/>
          <w:bCs/>
          <w:sz w:val="20"/>
          <w:lang w:val="es-ES"/>
        </w:rPr>
        <w:t>formados en la metodología del Programa</w:t>
      </w:r>
      <w:r w:rsidRPr="00C11BDE">
        <w:rPr>
          <w:rFonts w:ascii="Calibri" w:hAnsi="Calibri" w:cs="Arial"/>
          <w:bCs/>
          <w:sz w:val="20"/>
          <w:lang w:val="es-ES"/>
        </w:rPr>
        <w:t xml:space="preserve"> para desempeñar las funciones y responsabilidades de </w:t>
      </w:r>
      <w:r w:rsidR="00EF77EC" w:rsidRPr="00C11BDE">
        <w:rPr>
          <w:rFonts w:ascii="Calibri" w:hAnsi="Calibri" w:cs="Arial"/>
          <w:bCs/>
          <w:sz w:val="20"/>
          <w:lang w:val="es-ES"/>
        </w:rPr>
        <w:t>Tutor de innovación</w:t>
      </w:r>
      <w:r w:rsidRPr="00C11BDE">
        <w:rPr>
          <w:rFonts w:ascii="Calibri" w:hAnsi="Calibri" w:cs="Arial"/>
          <w:bCs/>
          <w:sz w:val="20"/>
          <w:lang w:val="es-ES"/>
        </w:rPr>
        <w:t>.</w:t>
      </w:r>
    </w:p>
    <w:p w:rsidR="00EF77EC"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SEXTO. – </w:t>
      </w:r>
      <w:r w:rsidRPr="00C11BDE">
        <w:rPr>
          <w:rFonts w:ascii="Calibri" w:hAnsi="Calibri" w:cs="Arial"/>
          <w:bCs/>
          <w:sz w:val="20"/>
          <w:lang w:val="es-ES"/>
        </w:rPr>
        <w:t xml:space="preserve">Que la </w:t>
      </w:r>
      <w:r w:rsidR="00503FAA" w:rsidRPr="00C11BDE">
        <w:rPr>
          <w:rFonts w:ascii="Calibri" w:hAnsi="Calibri" w:cs="Arial"/>
          <w:bCs/>
          <w:sz w:val="20"/>
          <w:lang w:val="es-ES"/>
        </w:rPr>
        <w:t>Fase</w:t>
      </w:r>
      <w:r w:rsidR="00504AE9" w:rsidRPr="00C11BDE">
        <w:rPr>
          <w:rFonts w:ascii="Calibri" w:hAnsi="Calibri" w:cs="Arial"/>
          <w:bCs/>
          <w:sz w:val="20"/>
          <w:lang w:val="es-ES"/>
        </w:rPr>
        <w:t xml:space="preserve"> I</w:t>
      </w:r>
      <w:r w:rsidR="00503FAA" w:rsidRPr="00C11BDE">
        <w:rPr>
          <w:rFonts w:ascii="Calibri" w:hAnsi="Calibri" w:cs="Arial"/>
          <w:bCs/>
          <w:sz w:val="20"/>
          <w:lang w:val="es-ES"/>
        </w:rPr>
        <w:t xml:space="preserve"> de </w:t>
      </w:r>
      <w:r w:rsidR="008D14C1" w:rsidRPr="00C11BDE">
        <w:rPr>
          <w:rFonts w:ascii="Calibri" w:hAnsi="Calibri" w:cs="Arial"/>
          <w:bCs/>
          <w:sz w:val="20"/>
          <w:lang w:val="es-ES"/>
        </w:rPr>
        <w:t xml:space="preserve">Asesoramiento </w:t>
      </w:r>
      <w:r w:rsidR="00503FAA" w:rsidRPr="00C11BDE">
        <w:rPr>
          <w:rFonts w:ascii="Calibri" w:hAnsi="Calibri" w:cs="Arial"/>
          <w:bCs/>
          <w:sz w:val="20"/>
          <w:lang w:val="es-ES"/>
        </w:rPr>
        <w:t xml:space="preserve">de </w:t>
      </w:r>
      <w:r w:rsidR="00EF77EC" w:rsidRPr="00C11BDE">
        <w:rPr>
          <w:rFonts w:ascii="Calibri" w:hAnsi="Calibri" w:cs="Arial"/>
          <w:bCs/>
          <w:sz w:val="20"/>
          <w:lang w:val="es-ES"/>
        </w:rPr>
        <w:t>innovación</w:t>
      </w:r>
      <w:r w:rsidRPr="00C11BDE">
        <w:rPr>
          <w:rFonts w:ascii="Calibri" w:hAnsi="Calibri" w:cs="Arial"/>
          <w:bCs/>
          <w:sz w:val="20"/>
          <w:lang w:val="es-ES"/>
        </w:rPr>
        <w:t xml:space="preserve"> tiene como finalidad </w:t>
      </w:r>
      <w:r w:rsidR="00EF77EC" w:rsidRPr="00C11BDE">
        <w:rPr>
          <w:rFonts w:ascii="Calibri" w:hAnsi="Calibri" w:cs="Arial"/>
          <w:bCs/>
          <w:sz w:val="20"/>
          <w:lang w:val="es-ES"/>
        </w:rPr>
        <w:t xml:space="preserve">conocer el modelo de negocio de la empresa a fin de determinar qué procesos pueden ser objeto de mejora, así como identificar </w:t>
      </w:r>
      <w:r w:rsidR="00895F41" w:rsidRPr="00C11BDE">
        <w:rPr>
          <w:rFonts w:ascii="Calibri" w:hAnsi="Calibri" w:cs="Arial"/>
          <w:bCs/>
          <w:sz w:val="20"/>
          <w:lang w:val="es-ES"/>
        </w:rPr>
        <w:t>las áreas prioritarias de mejora para la empresa a través de la innovación.</w:t>
      </w:r>
    </w:p>
    <w:p w:rsidR="00504AE9" w:rsidRPr="00C11BDE" w:rsidRDefault="00504AE9"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 la Cámara de Comercio asignará a la empresa un tutor que le guiará y acompañará durante todo este proceso, siguiendo para ello la metodología específica del Programa.</w:t>
      </w:r>
    </w:p>
    <w:p w:rsidR="00B15773"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SÉPTIMO. – </w:t>
      </w:r>
      <w:r w:rsidRPr="00C11BDE">
        <w:rPr>
          <w:rFonts w:ascii="Calibri" w:hAnsi="Calibri" w:cs="Arial"/>
          <w:bCs/>
          <w:sz w:val="20"/>
          <w:lang w:val="es-ES"/>
        </w:rPr>
        <w:t xml:space="preserve">Que, por otro lado, la Fase de </w:t>
      </w:r>
      <w:r w:rsidR="00D618C6" w:rsidRPr="00C11BDE">
        <w:rPr>
          <w:rFonts w:ascii="Calibri" w:hAnsi="Calibri" w:cs="Arial"/>
          <w:bCs/>
          <w:sz w:val="20"/>
          <w:lang w:val="es-ES"/>
        </w:rPr>
        <w:t>Implantación</w:t>
      </w:r>
      <w:r w:rsidR="00895F41" w:rsidRPr="00C11BDE">
        <w:rPr>
          <w:rFonts w:ascii="Calibri" w:hAnsi="Calibri" w:cs="Arial"/>
          <w:bCs/>
          <w:sz w:val="20"/>
          <w:lang w:val="es-ES"/>
        </w:rPr>
        <w:t xml:space="preserve">de Soluciones Innovadoras </w:t>
      </w:r>
      <w:r w:rsidRPr="00C11BDE">
        <w:rPr>
          <w:rFonts w:ascii="Calibri" w:hAnsi="Calibri" w:cs="Arial"/>
          <w:bCs/>
          <w:sz w:val="20"/>
          <w:lang w:val="es-ES"/>
        </w:rPr>
        <w:t>tiene como objetivo</w:t>
      </w:r>
      <w:r w:rsidR="00B15773">
        <w:rPr>
          <w:rFonts w:ascii="Calibri" w:hAnsi="Calibri" w:cs="Arial"/>
          <w:bCs/>
          <w:sz w:val="20"/>
          <w:lang w:val="es-ES"/>
        </w:rPr>
        <w:t xml:space="preserve"> que </w:t>
      </w:r>
      <w:r w:rsidR="00B15773" w:rsidRPr="00B15773">
        <w:rPr>
          <w:rFonts w:ascii="Calibri" w:hAnsi="Calibri" w:cs="Arial"/>
          <w:bCs/>
          <w:sz w:val="20"/>
          <w:lang w:val="es-ES"/>
        </w:rPr>
        <w:t>las empresas puedan poner en marcha sus proyectos de innovación, mediante la realización de su Plan de Implantación de Soluciones Innovadoras</w:t>
      </w:r>
      <w:r w:rsidR="00B15773">
        <w:rPr>
          <w:rFonts w:ascii="Calibri" w:hAnsi="Calibri" w:cs="Arial"/>
          <w:bCs/>
          <w:sz w:val="20"/>
          <w:lang w:val="es-ES"/>
        </w:rPr>
        <w:t>, tras la finalización de la Fase I</w:t>
      </w:r>
      <w:r w:rsidR="00B15773" w:rsidRPr="00B15773">
        <w:rPr>
          <w:rFonts w:ascii="Calibri" w:hAnsi="Calibri" w:cs="Arial"/>
          <w:bCs/>
          <w:sz w:val="20"/>
          <w:lang w:val="es-ES"/>
        </w:rPr>
        <w:t>. Este Plan está dirigido a la implantación, con un enfoque eminentemente práctico, de soluciones innovadoras que impulsen la mejora de la competitividad de las empresas</w:t>
      </w:r>
      <w:r w:rsidR="00B15773">
        <w:rPr>
          <w:rFonts w:ascii="Calibri" w:hAnsi="Calibri" w:cs="Arial"/>
          <w:bCs/>
          <w:sz w:val="20"/>
          <w:lang w:val="es-ES"/>
        </w:rPr>
        <w:t>.</w:t>
      </w:r>
    </w:p>
    <w:p w:rsidR="008D14C1"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Las empresas podrán acogerse al </w:t>
      </w:r>
      <w:r w:rsidR="00D618C6" w:rsidRPr="00C11BDE">
        <w:rPr>
          <w:rFonts w:ascii="Calibri" w:hAnsi="Calibri" w:cs="Arial"/>
          <w:bCs/>
          <w:sz w:val="20"/>
          <w:lang w:val="es-ES"/>
        </w:rPr>
        <w:t>P</w:t>
      </w:r>
      <w:r w:rsidRPr="00C11BDE">
        <w:rPr>
          <w:rFonts w:ascii="Calibri" w:hAnsi="Calibri" w:cs="Arial"/>
          <w:bCs/>
          <w:sz w:val="20"/>
          <w:lang w:val="es-ES"/>
        </w:rPr>
        <w:t xml:space="preserve">lan </w:t>
      </w:r>
      <w:r w:rsidR="00D618C6" w:rsidRPr="00C11BDE">
        <w:rPr>
          <w:rFonts w:ascii="Calibri" w:hAnsi="Calibri" w:cs="Arial"/>
          <w:bCs/>
          <w:sz w:val="20"/>
          <w:lang w:val="es-ES"/>
        </w:rPr>
        <w:t>de Implantación</w:t>
      </w:r>
      <w:r w:rsidRPr="00C11BDE">
        <w:rPr>
          <w:rFonts w:ascii="Calibri" w:hAnsi="Calibri" w:cs="Arial"/>
          <w:bCs/>
          <w:sz w:val="20"/>
          <w:lang w:val="es-ES"/>
        </w:rPr>
        <w:t xml:space="preserve"> si </w:t>
      </w:r>
      <w:r w:rsidR="00D618C6" w:rsidRPr="00C11BDE">
        <w:rPr>
          <w:rFonts w:ascii="Calibri" w:hAnsi="Calibri" w:cs="Arial"/>
          <w:bCs/>
          <w:sz w:val="20"/>
          <w:lang w:val="es-ES"/>
        </w:rPr>
        <w:t>hanparticipad</w:t>
      </w:r>
      <w:r w:rsidR="00D618C6" w:rsidRPr="006756D9">
        <w:rPr>
          <w:rFonts w:ascii="Calibri" w:hAnsi="Calibri" w:cs="Arial"/>
          <w:bCs/>
          <w:sz w:val="20"/>
          <w:lang w:val="es-ES"/>
        </w:rPr>
        <w:t>o</w:t>
      </w:r>
      <w:r w:rsidRPr="006756D9">
        <w:rPr>
          <w:rFonts w:ascii="Calibri" w:hAnsi="Calibri" w:cs="Arial"/>
          <w:bCs/>
          <w:sz w:val="20"/>
          <w:lang w:val="es-ES"/>
        </w:rPr>
        <w:t xml:space="preserve"> en la fase de </w:t>
      </w:r>
      <w:r w:rsidR="008D14C1" w:rsidRPr="006756D9">
        <w:rPr>
          <w:rFonts w:ascii="Calibri" w:hAnsi="Calibri" w:cs="Arial"/>
          <w:bCs/>
          <w:sz w:val="20"/>
          <w:lang w:val="es-ES"/>
        </w:rPr>
        <w:t>Asesoramiento</w:t>
      </w:r>
      <w:r w:rsidR="00A340E4" w:rsidRPr="006756D9">
        <w:rPr>
          <w:rFonts w:ascii="Calibri" w:hAnsi="Calibri" w:cs="Arial"/>
          <w:bCs/>
          <w:sz w:val="20"/>
          <w:lang w:val="es-ES"/>
        </w:rPr>
        <w:t xml:space="preserve"> en la presente convocatoria</w:t>
      </w:r>
      <w:r w:rsidR="00D618C6" w:rsidRPr="006756D9">
        <w:rPr>
          <w:rFonts w:ascii="Calibri" w:hAnsi="Calibri" w:cs="Arial"/>
          <w:bCs/>
          <w:sz w:val="20"/>
          <w:lang w:val="es-ES"/>
        </w:rPr>
        <w:t xml:space="preserve">, </w:t>
      </w:r>
      <w:r w:rsidR="00A340E4" w:rsidRPr="006756D9">
        <w:rPr>
          <w:rFonts w:ascii="Calibri" w:hAnsi="Calibri" w:cs="Arial"/>
          <w:bCs/>
          <w:sz w:val="20"/>
          <w:lang w:val="es-ES"/>
        </w:rPr>
        <w:t xml:space="preserve">o dentro de la anualidad anterior a la misma </w:t>
      </w:r>
      <w:r w:rsidR="006756D9" w:rsidRPr="006756D9">
        <w:rPr>
          <w:rFonts w:ascii="Calibri" w:hAnsi="Calibri" w:cs="Arial"/>
          <w:bCs/>
          <w:sz w:val="20"/>
          <w:lang w:val="es-ES"/>
        </w:rPr>
        <w:t>,</w:t>
      </w:r>
      <w:r w:rsidR="005C432A" w:rsidRPr="006756D9">
        <w:rPr>
          <w:rFonts w:ascii="Calibri" w:hAnsi="Calibri" w:cs="Arial"/>
          <w:bCs/>
          <w:sz w:val="20"/>
          <w:lang w:val="es-ES"/>
        </w:rPr>
        <w:t>o si</w:t>
      </w:r>
      <w:r w:rsidR="005C432A" w:rsidRPr="00C11BDE">
        <w:rPr>
          <w:rFonts w:ascii="Calibri" w:hAnsi="Calibri" w:cs="Arial"/>
          <w:bCs/>
          <w:sz w:val="20"/>
          <w:lang w:val="es-ES"/>
        </w:rPr>
        <w:t xml:space="preserve"> han participado </w:t>
      </w:r>
      <w:r w:rsidR="005551BC" w:rsidRPr="00C11BDE">
        <w:rPr>
          <w:rFonts w:ascii="Calibri" w:hAnsi="Calibri" w:cs="Arial"/>
          <w:bCs/>
          <w:sz w:val="20"/>
          <w:lang w:val="es-ES"/>
        </w:rPr>
        <w:t xml:space="preserve">en el último año </w:t>
      </w:r>
      <w:r w:rsidR="005C432A" w:rsidRPr="00C11BDE">
        <w:rPr>
          <w:rFonts w:ascii="Calibri" w:hAnsi="Calibri" w:cs="Arial"/>
          <w:bCs/>
          <w:sz w:val="20"/>
          <w:lang w:val="es-ES"/>
        </w:rPr>
        <w:t xml:space="preserve">en </w:t>
      </w:r>
      <w:r w:rsidR="007C4625" w:rsidRPr="00C11BDE">
        <w:rPr>
          <w:rFonts w:ascii="Calibri" w:hAnsi="Calibri" w:cs="Arial"/>
          <w:bCs/>
          <w:sz w:val="20"/>
          <w:lang w:val="es-ES"/>
        </w:rPr>
        <w:t xml:space="preserve">cualquier otro </w:t>
      </w:r>
      <w:r w:rsidR="008D14C1" w:rsidRPr="00C11BDE">
        <w:rPr>
          <w:rFonts w:ascii="Calibri" w:hAnsi="Calibri" w:cs="Arial"/>
          <w:bCs/>
          <w:sz w:val="20"/>
          <w:lang w:val="es-ES"/>
        </w:rPr>
        <w:t>programa similar de asesoramiento en la incorporación de la innovación en las PYME, de organismos de promoción de la innovación de las CC.AA., Cámaras de Comercio u otros organismos públicos regionales o locales, del cual obtuvieron un informe de características similares</w:t>
      </w:r>
      <w:r w:rsidR="0086031A" w:rsidRPr="00C11BDE">
        <w:rPr>
          <w:rFonts w:ascii="Calibri" w:hAnsi="Calibri" w:cs="Arial"/>
          <w:bCs/>
          <w:sz w:val="20"/>
          <w:lang w:val="es-ES"/>
        </w:rPr>
        <w:t xml:space="preserve"> (tal y como aparece recogido en la Convocatoria de Ayudas del Programa), y siempre en función de la disponibilidad presupuestaria.</w:t>
      </w:r>
    </w:p>
    <w:p w:rsidR="005C432A"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OCTAVO. – </w:t>
      </w:r>
      <w:r w:rsidRPr="00C11BDE">
        <w:rPr>
          <w:rFonts w:ascii="Calibri" w:hAnsi="Calibri" w:cs="Arial"/>
          <w:bCs/>
          <w:sz w:val="20"/>
          <w:lang w:val="es-ES"/>
        </w:rPr>
        <w:t xml:space="preserve">Que la empresa, tras presentar su solicitud de participación a raíz de la convocatoria pública de ayudas, ha sido seleccionada de acuerdo con los criterios de selección publicados en la convocatoria, para ser beneficiaria del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mediante resolución de fecha </w:t>
      </w:r>
      <w:r w:rsidRPr="00C11BDE">
        <w:rPr>
          <w:rFonts w:ascii="Calibri" w:hAnsi="Calibri" w:cs="Arial"/>
          <w:bCs/>
          <w:sz w:val="20"/>
          <w:highlight w:val="yellow"/>
          <w:lang w:val="es-ES"/>
        </w:rPr>
        <w:t>_____</w:t>
      </w:r>
    </w:p>
    <w:p w:rsidR="005C432A" w:rsidRPr="00C11BDE" w:rsidRDefault="005C432A" w:rsidP="005D072A">
      <w:pPr>
        <w:spacing w:before="240" w:after="120" w:line="360" w:lineRule="auto"/>
        <w:jc w:val="both"/>
        <w:rPr>
          <w:rFonts w:ascii="Calibri" w:hAnsi="Calibri" w:cs="Arial"/>
          <w:bCs/>
          <w:sz w:val="20"/>
          <w:lang w:val="es-ES"/>
        </w:rPr>
      </w:pPr>
      <w:r w:rsidRPr="00C11BDE">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rsidR="006B0594" w:rsidRPr="00C11BDE" w:rsidRDefault="005C432A" w:rsidP="00895F41">
      <w:pPr>
        <w:spacing w:before="120" w:after="120" w:line="360" w:lineRule="auto"/>
        <w:jc w:val="center"/>
        <w:rPr>
          <w:rFonts w:ascii="Calibri" w:hAnsi="Calibri" w:cs="Arial"/>
          <w:b/>
          <w:bCs/>
          <w:sz w:val="20"/>
          <w:lang w:val="es-ES"/>
        </w:rPr>
      </w:pPr>
      <w:r w:rsidRPr="00C11BDE">
        <w:rPr>
          <w:rFonts w:ascii="Calibri" w:hAnsi="Calibri" w:cs="Arial"/>
          <w:b/>
          <w:bCs/>
          <w:sz w:val="20"/>
          <w:lang w:val="es-ES"/>
        </w:rPr>
        <w:t>CLÁUSULAS</w:t>
      </w:r>
    </w:p>
    <w:p w:rsidR="00FD2F83"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PRIMERA: </w:t>
      </w:r>
      <w:r w:rsidR="0012413E" w:rsidRPr="00C11BDE">
        <w:rPr>
          <w:rFonts w:ascii="Calibri" w:hAnsi="Calibri" w:cs="Arial"/>
          <w:bCs/>
          <w:sz w:val="20"/>
          <w:lang w:val="es-ES"/>
        </w:rPr>
        <w:t>e</w:t>
      </w:r>
      <w:r w:rsidRPr="00C11BDE">
        <w:rPr>
          <w:rFonts w:ascii="Calibri" w:hAnsi="Calibri" w:cs="Arial"/>
          <w:bCs/>
          <w:sz w:val="20"/>
          <w:lang w:val="es-ES"/>
        </w:rPr>
        <w:t xml:space="preserve">l presente Convenio tiene por objeto establecer las condiciones de la ayuda FEDER en el marco </w:t>
      </w:r>
      <w:r w:rsidR="00FD2F83" w:rsidRPr="00C11BDE">
        <w:rPr>
          <w:rFonts w:ascii="Calibri" w:hAnsi="Calibri" w:cs="Arial"/>
          <w:bCs/>
          <w:sz w:val="20"/>
          <w:lang w:val="es-ES"/>
        </w:rPr>
        <w:t xml:space="preserve">del Programa </w:t>
      </w:r>
      <w:r w:rsidR="00BA27ED" w:rsidRPr="00C11BDE">
        <w:rPr>
          <w:rFonts w:ascii="Calibri" w:hAnsi="Calibri" w:cs="Arial"/>
          <w:bCs/>
          <w:sz w:val="20"/>
          <w:lang w:val="es-ES"/>
        </w:rPr>
        <w:t>InnoCámaras</w:t>
      </w:r>
      <w:r w:rsidR="00FD2F83" w:rsidRPr="00C11BDE">
        <w:rPr>
          <w:rFonts w:ascii="Calibri" w:hAnsi="Calibri" w:cs="Arial"/>
          <w:bCs/>
          <w:sz w:val="20"/>
          <w:lang w:val="es-ES"/>
        </w:rPr>
        <w:t>.</w:t>
      </w:r>
    </w:p>
    <w:p w:rsidR="00FD2F83" w:rsidRPr="00C11BDE" w:rsidRDefault="00FD2F83"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Este Programa, en el marco del título de la prioridad de inversión </w:t>
      </w:r>
      <w:r w:rsidR="00895F41" w:rsidRPr="00C11BDE">
        <w:rPr>
          <w:rFonts w:ascii="Calibri" w:hAnsi="Calibri" w:cs="Arial"/>
          <w:bCs/>
          <w:sz w:val="20"/>
          <w:lang w:val="es-ES"/>
        </w:rPr>
        <w:t xml:space="preserve">1b </w:t>
      </w:r>
      <w:r w:rsidRPr="00C11BDE">
        <w:rPr>
          <w:rFonts w:ascii="Calibri" w:hAnsi="Calibri" w:cs="Arial"/>
          <w:bCs/>
          <w:sz w:val="20"/>
          <w:lang w:val="es-ES"/>
        </w:rPr>
        <w:t>“</w:t>
      </w:r>
      <w:r w:rsidR="00895F41" w:rsidRPr="00C11BDE">
        <w:rPr>
          <w:rFonts w:ascii="Calibri" w:hAnsi="Calibri" w:cs="Arial"/>
          <w:bCs/>
          <w:sz w:val="20"/>
          <w:lang w:val="es-ES"/>
        </w:rPr>
        <w:t xml:space="preserve">Fomento de la inversión empresarial en </w:t>
      </w:r>
      <w:proofErr w:type="spellStart"/>
      <w:r w:rsidR="00895F41" w:rsidRPr="00C11BDE">
        <w:rPr>
          <w:rFonts w:ascii="Calibri" w:hAnsi="Calibri" w:cs="Arial"/>
          <w:bCs/>
          <w:sz w:val="20"/>
          <w:lang w:val="es-ES"/>
        </w:rPr>
        <w:t>I+i</w:t>
      </w:r>
      <w:proofErr w:type="spellEnd"/>
      <w:r w:rsidR="00895F41" w:rsidRPr="00C11BDE">
        <w:rPr>
          <w:rFonts w:ascii="Calibri" w:hAnsi="Calibri" w:cs="Arial"/>
          <w:bCs/>
          <w:sz w:val="20"/>
          <w:lang w:val="es-ES"/>
        </w:rPr>
        <w:t>, el desarrollo de vínculos y sinergias entre las empresas, los centros de investigación y desarrollo y el sector de la enseñanza superior, en particular mediante el fomento de la inversión en el desarrollo</w:t>
      </w:r>
      <w:r w:rsidRPr="00C11BDE">
        <w:rPr>
          <w:rFonts w:ascii="Calibri" w:hAnsi="Calibri" w:cs="Arial"/>
          <w:bCs/>
          <w:sz w:val="20"/>
          <w:lang w:val="es-ES"/>
        </w:rPr>
        <w:t>”, contribuye a la consecución del objetivo específico OE.</w:t>
      </w:r>
      <w:r w:rsidR="00895F41" w:rsidRPr="00C11BDE">
        <w:rPr>
          <w:rFonts w:ascii="Calibri" w:hAnsi="Calibri" w:cs="Arial"/>
          <w:bCs/>
          <w:sz w:val="20"/>
          <w:lang w:val="es-ES"/>
        </w:rPr>
        <w:t>1</w:t>
      </w:r>
      <w:r w:rsidRPr="00C11BDE">
        <w:rPr>
          <w:rFonts w:ascii="Calibri" w:hAnsi="Calibri" w:cs="Arial"/>
          <w:bCs/>
          <w:sz w:val="20"/>
          <w:lang w:val="es-ES"/>
        </w:rPr>
        <w:t>.2.1. “</w:t>
      </w:r>
      <w:r w:rsidR="00895F41" w:rsidRPr="00C11BDE">
        <w:rPr>
          <w:rFonts w:ascii="Calibri" w:hAnsi="Calibri" w:cs="Arial"/>
          <w:bCs/>
          <w:sz w:val="20"/>
          <w:lang w:val="es-ES"/>
        </w:rPr>
        <w:t xml:space="preserve">Impulso y promoción de actividades de </w:t>
      </w:r>
      <w:proofErr w:type="spellStart"/>
      <w:r w:rsidR="00895F41" w:rsidRPr="00C11BDE">
        <w:rPr>
          <w:rFonts w:ascii="Calibri" w:hAnsi="Calibri" w:cs="Arial"/>
          <w:bCs/>
          <w:sz w:val="20"/>
          <w:lang w:val="es-ES"/>
        </w:rPr>
        <w:t>I+i</w:t>
      </w:r>
      <w:proofErr w:type="spellEnd"/>
      <w:r w:rsidR="00895F41" w:rsidRPr="00C11BDE">
        <w:rPr>
          <w:rFonts w:ascii="Calibri" w:hAnsi="Calibri" w:cs="Arial"/>
          <w:bCs/>
          <w:sz w:val="20"/>
          <w:lang w:val="es-ES"/>
        </w:rPr>
        <w:t xml:space="preserve"> lideradas por las empresas, apoyo a la creación y consolidación de empresas innovadoras y apoyo a la </w:t>
      </w:r>
      <w:r w:rsidR="00895F41" w:rsidRPr="00C11BDE">
        <w:rPr>
          <w:rFonts w:ascii="Calibri" w:hAnsi="Calibri" w:cs="Arial"/>
          <w:bCs/>
          <w:sz w:val="20"/>
          <w:lang w:val="es-ES"/>
        </w:rPr>
        <w:lastRenderedPageBreak/>
        <w:t>compra pública innovadora</w:t>
      </w:r>
      <w:r w:rsidRPr="00C11BDE">
        <w:rPr>
          <w:rFonts w:ascii="Calibri" w:hAnsi="Calibri" w:cs="Arial"/>
          <w:bCs/>
          <w:sz w:val="20"/>
          <w:lang w:val="es-ES"/>
        </w:rPr>
        <w:t>”</w:t>
      </w:r>
      <w:r w:rsidR="005C432A" w:rsidRPr="00C11BDE">
        <w:rPr>
          <w:rFonts w:ascii="Calibri" w:hAnsi="Calibri" w:cs="Arial"/>
          <w:bCs/>
          <w:sz w:val="20"/>
          <w:lang w:val="es-ES"/>
        </w:rPr>
        <w:t xml:space="preserve">. </w:t>
      </w:r>
    </w:p>
    <w:p w:rsidR="005C432A" w:rsidRPr="006756D9" w:rsidRDefault="005C432A"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 todos los efectos, este Convenio tendrá la condición de documento que establece las condiciones de la </w:t>
      </w:r>
      <w:r w:rsidRPr="006756D9">
        <w:rPr>
          <w:rFonts w:ascii="Calibri" w:hAnsi="Calibri" w:cs="Arial"/>
          <w:bCs/>
          <w:sz w:val="20"/>
          <w:lang w:val="es-ES"/>
        </w:rPr>
        <w:t>ayuda (DECA).</w:t>
      </w:r>
    </w:p>
    <w:p w:rsidR="00370615" w:rsidRPr="006756D9" w:rsidRDefault="00370615" w:rsidP="00E46238">
      <w:pPr>
        <w:spacing w:before="120" w:after="120" w:line="360" w:lineRule="auto"/>
        <w:jc w:val="both"/>
        <w:rPr>
          <w:rFonts w:ascii="Calibri" w:hAnsi="Calibri" w:cs="Arial"/>
          <w:bCs/>
          <w:sz w:val="20"/>
          <w:lang w:val="es-ES"/>
        </w:rPr>
      </w:pPr>
      <w:r w:rsidRPr="006756D9">
        <w:rPr>
          <w:rFonts w:ascii="Calibri" w:hAnsi="Calibri" w:cs="Arial"/>
          <w:bCs/>
          <w:sz w:val="20"/>
          <w:lang w:val="es-ES"/>
        </w:rPr>
        <w:t xml:space="preserve">La operación se encuadra </w:t>
      </w:r>
      <w:r w:rsidR="00042612" w:rsidRPr="006756D9">
        <w:rPr>
          <w:rFonts w:ascii="Calibri" w:hAnsi="Calibri" w:cs="Arial"/>
          <w:bCs/>
          <w:sz w:val="20"/>
          <w:lang w:val="es-ES"/>
        </w:rPr>
        <w:t>en la</w:t>
      </w:r>
      <w:r w:rsidR="006C1B0E" w:rsidRPr="006756D9">
        <w:rPr>
          <w:rFonts w:ascii="Calibri" w:hAnsi="Calibri" w:cs="Arial"/>
          <w:bCs/>
          <w:sz w:val="20"/>
          <w:lang w:val="es-ES"/>
        </w:rPr>
        <w:t>s</w:t>
      </w:r>
      <w:r w:rsidR="00042612" w:rsidRPr="006756D9">
        <w:rPr>
          <w:rFonts w:ascii="Calibri" w:hAnsi="Calibri" w:cs="Arial"/>
          <w:bCs/>
          <w:sz w:val="20"/>
          <w:lang w:val="es-ES"/>
        </w:rPr>
        <w:t xml:space="preserve"> siguientes </w:t>
      </w:r>
      <w:r w:rsidR="006C1B0E" w:rsidRPr="006756D9">
        <w:rPr>
          <w:rFonts w:ascii="Calibri" w:hAnsi="Calibri" w:cs="Arial"/>
          <w:bCs/>
          <w:sz w:val="20"/>
          <w:lang w:val="es-ES"/>
        </w:rPr>
        <w:t>actuaciones</w:t>
      </w:r>
      <w:r w:rsidRPr="006756D9">
        <w:rPr>
          <w:rFonts w:ascii="Calibri" w:hAnsi="Calibri" w:cs="Arial"/>
          <w:bCs/>
          <w:sz w:val="20"/>
          <w:lang w:val="es-ES"/>
        </w:rPr>
        <w:t>:</w:t>
      </w:r>
    </w:p>
    <w:p w:rsidR="00370615" w:rsidRPr="006756D9" w:rsidRDefault="00042612" w:rsidP="00042612">
      <w:pPr>
        <w:numPr>
          <w:ilvl w:val="0"/>
          <w:numId w:val="48"/>
        </w:numPr>
        <w:spacing w:before="120" w:after="120" w:line="360" w:lineRule="auto"/>
        <w:jc w:val="both"/>
        <w:rPr>
          <w:rFonts w:ascii="Calibri" w:hAnsi="Calibri" w:cs="Arial"/>
          <w:bCs/>
          <w:sz w:val="20"/>
          <w:lang w:val="es-ES"/>
        </w:rPr>
      </w:pPr>
      <w:r w:rsidRPr="006756D9">
        <w:rPr>
          <w:rFonts w:ascii="Calibri" w:hAnsi="Calibri" w:cs="Arial"/>
          <w:bCs/>
          <w:sz w:val="20"/>
          <w:lang w:val="es-ES"/>
        </w:rPr>
        <w:t>“003 - InnoCámaras - Acciones de Sensibilización y Promoción y Apoyo a la incorporación de la Innovación en la Pyme”</w:t>
      </w:r>
    </w:p>
    <w:p w:rsidR="006C1B0E" w:rsidRPr="006756D9" w:rsidRDefault="006C1B0E" w:rsidP="006C1B0E">
      <w:pPr>
        <w:numPr>
          <w:ilvl w:val="0"/>
          <w:numId w:val="48"/>
        </w:numPr>
        <w:spacing w:before="120" w:after="120" w:line="360" w:lineRule="auto"/>
        <w:jc w:val="both"/>
        <w:rPr>
          <w:rFonts w:ascii="Calibri" w:hAnsi="Calibri" w:cs="Arial"/>
          <w:bCs/>
          <w:sz w:val="20"/>
          <w:lang w:val="es-ES"/>
        </w:rPr>
      </w:pPr>
      <w:r w:rsidRPr="006756D9">
        <w:rPr>
          <w:rFonts w:ascii="Calibri" w:hAnsi="Calibri" w:cs="Arial"/>
          <w:bCs/>
          <w:sz w:val="20"/>
          <w:lang w:val="es-ES"/>
        </w:rPr>
        <w:t>“005 - InnoCámaras-Acciones de Apoyo a Empresas”</w:t>
      </w:r>
    </w:p>
    <w:p w:rsidR="005D072A" w:rsidRDefault="00042612" w:rsidP="00E46238">
      <w:pPr>
        <w:spacing w:before="120" w:after="120" w:line="360" w:lineRule="auto"/>
        <w:jc w:val="both"/>
        <w:rPr>
          <w:rFonts w:ascii="Calibri" w:hAnsi="Calibri" w:cs="Arial"/>
          <w:bCs/>
          <w:sz w:val="20"/>
          <w:lang w:val="es-ES"/>
        </w:rPr>
      </w:pPr>
      <w:r>
        <w:rPr>
          <w:rFonts w:ascii="Calibri" w:hAnsi="Calibri" w:cs="Arial"/>
          <w:bCs/>
          <w:sz w:val="20"/>
          <w:lang w:val="es-ES"/>
        </w:rPr>
        <w:t>Así mismo, l</w:t>
      </w:r>
      <w:r w:rsidR="00BF0F62" w:rsidRPr="00C11BDE">
        <w:rPr>
          <w:rFonts w:ascii="Calibri" w:hAnsi="Calibri" w:cs="Arial"/>
          <w:bCs/>
          <w:sz w:val="20"/>
          <w:lang w:val="es-ES"/>
        </w:rPr>
        <w:t xml:space="preserve">a operación corresponde a la categoría de intervención </w:t>
      </w:r>
      <w:r w:rsidR="005D072A" w:rsidRPr="00C11BDE">
        <w:rPr>
          <w:rFonts w:ascii="Calibri" w:hAnsi="Calibri" w:cs="Arial"/>
          <w:bCs/>
          <w:sz w:val="20"/>
          <w:lang w:val="es-ES"/>
        </w:rPr>
        <w:t>064 “Procesos de investigación e innovación en las PYME (incluyendo sistemas de vales, procesos, diseño, servicios e innovación social)</w:t>
      </w:r>
      <w:r w:rsidR="00D734E3" w:rsidRPr="00C11BDE">
        <w:rPr>
          <w:rFonts w:ascii="Calibri" w:hAnsi="Calibri" w:cs="Arial"/>
          <w:bCs/>
          <w:sz w:val="20"/>
          <w:lang w:val="es-ES"/>
        </w:rPr>
        <w:t>”</w:t>
      </w:r>
      <w:r w:rsidR="005D072A" w:rsidRPr="00C11BDE">
        <w:rPr>
          <w:rFonts w:ascii="Calibri" w:hAnsi="Calibri" w:cs="Arial"/>
          <w:bCs/>
          <w:sz w:val="20"/>
          <w:lang w:val="es-ES"/>
        </w:rPr>
        <w:t>, conforme al Reglamento 288/2014 y establecida en Fondos 2020</w:t>
      </w:r>
      <w:r w:rsidR="0087686F">
        <w:rPr>
          <w:rFonts w:ascii="Calibri" w:hAnsi="Calibri" w:cs="Arial"/>
          <w:bCs/>
          <w:sz w:val="20"/>
          <w:lang w:val="es-ES"/>
        </w:rPr>
        <w:t>.</w:t>
      </w:r>
    </w:p>
    <w:p w:rsidR="00A45308" w:rsidRPr="00C11BDE" w:rsidRDefault="00A45308" w:rsidP="005D072A">
      <w:pPr>
        <w:spacing w:before="240" w:after="120" w:line="360" w:lineRule="auto"/>
        <w:jc w:val="both"/>
        <w:rPr>
          <w:rFonts w:ascii="Calibri" w:hAnsi="Calibri" w:cs="Arial"/>
          <w:bCs/>
          <w:sz w:val="20"/>
          <w:lang w:val="es-ES"/>
        </w:rPr>
      </w:pPr>
      <w:proofErr w:type="spellStart"/>
      <w:r w:rsidRPr="00C11BDE">
        <w:rPr>
          <w:rFonts w:ascii="Calibri" w:hAnsi="Calibri" w:cs="Arial"/>
          <w:b/>
          <w:bCs/>
          <w:sz w:val="20"/>
          <w:lang w:val="es-ES"/>
        </w:rPr>
        <w:t>SEGUNDA</w:t>
      </w:r>
      <w:proofErr w:type="gramStart"/>
      <w:r w:rsidRPr="00C11BDE">
        <w:rPr>
          <w:rFonts w:ascii="Calibri" w:hAnsi="Calibri" w:cs="Arial"/>
          <w:b/>
          <w:bCs/>
          <w:sz w:val="20"/>
          <w:lang w:val="es-ES"/>
        </w:rPr>
        <w:t>:</w:t>
      </w:r>
      <w:r w:rsidR="0012413E" w:rsidRPr="00C11BDE">
        <w:rPr>
          <w:rFonts w:ascii="Calibri" w:hAnsi="Calibri" w:cs="Arial"/>
          <w:bCs/>
          <w:sz w:val="20"/>
          <w:lang w:val="es-ES"/>
        </w:rPr>
        <w:t>l</w:t>
      </w:r>
      <w:r w:rsidRPr="00C11BDE">
        <w:rPr>
          <w:rFonts w:ascii="Calibri" w:hAnsi="Calibri" w:cs="Arial"/>
          <w:bCs/>
          <w:sz w:val="20"/>
          <w:lang w:val="es-ES"/>
        </w:rPr>
        <w:t>a</w:t>
      </w:r>
      <w:proofErr w:type="spellEnd"/>
      <w:proofErr w:type="gramEnd"/>
      <w:r w:rsidRPr="00C11BDE">
        <w:rPr>
          <w:rFonts w:ascii="Calibri" w:hAnsi="Calibri" w:cs="Arial"/>
          <w:bCs/>
          <w:sz w:val="20"/>
          <w:lang w:val="es-ES"/>
        </w:rPr>
        <w:t xml:space="preserve"> empresa manifiesta su interés y compromiso de participación en 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en </w:t>
      </w:r>
      <w:r w:rsidRPr="00C11BDE">
        <w:rPr>
          <w:rFonts w:ascii="Calibri" w:hAnsi="Calibri" w:cs="Arial"/>
          <w:bCs/>
          <w:sz w:val="20"/>
          <w:highlight w:val="yellow"/>
          <w:lang w:val="es-ES"/>
        </w:rPr>
        <w:t xml:space="preserve">la Fase de </w:t>
      </w:r>
      <w:r w:rsidR="008D14C1" w:rsidRPr="00C11BDE">
        <w:rPr>
          <w:rFonts w:ascii="Calibri" w:hAnsi="Calibri" w:cs="Arial"/>
          <w:bCs/>
          <w:sz w:val="20"/>
          <w:highlight w:val="yellow"/>
          <w:lang w:val="es-ES"/>
        </w:rPr>
        <w:t>Asesoramiento</w:t>
      </w:r>
      <w:r w:rsidR="00957DFE">
        <w:rPr>
          <w:rFonts w:ascii="Calibri" w:hAnsi="Calibri" w:cs="Arial"/>
          <w:bCs/>
          <w:sz w:val="20"/>
          <w:highlight w:val="yellow"/>
          <w:lang w:val="es-ES"/>
        </w:rPr>
        <w:t xml:space="preserve"> </w:t>
      </w:r>
      <w:r w:rsidR="00E60217">
        <w:rPr>
          <w:rFonts w:ascii="Calibri" w:hAnsi="Calibri" w:cs="Arial"/>
          <w:bCs/>
          <w:sz w:val="20"/>
          <w:highlight w:val="yellow"/>
          <w:lang w:val="es-ES"/>
        </w:rPr>
        <w:t>y</w:t>
      </w:r>
      <w:r w:rsidR="00957DFE">
        <w:rPr>
          <w:rFonts w:ascii="Calibri" w:hAnsi="Calibri" w:cs="Arial"/>
          <w:bCs/>
          <w:sz w:val="20"/>
          <w:highlight w:val="yellow"/>
          <w:lang w:val="es-ES"/>
        </w:rPr>
        <w:t xml:space="preserve"> </w:t>
      </w:r>
      <w:r w:rsidRPr="00C11BDE">
        <w:rPr>
          <w:rFonts w:ascii="Calibri" w:hAnsi="Calibri" w:cs="Arial"/>
          <w:bCs/>
          <w:sz w:val="20"/>
          <w:highlight w:val="yellow"/>
          <w:lang w:val="es-ES"/>
        </w:rPr>
        <w:t xml:space="preserve">Fase de </w:t>
      </w:r>
      <w:r w:rsidR="00A066B1" w:rsidRPr="00C11BDE">
        <w:rPr>
          <w:rFonts w:ascii="Calibri" w:hAnsi="Calibri" w:cs="Arial"/>
          <w:bCs/>
          <w:sz w:val="20"/>
          <w:highlight w:val="yellow"/>
          <w:lang w:val="es-ES"/>
        </w:rPr>
        <w:t>Implantación</w:t>
      </w:r>
      <w:r w:rsidR="00E60217">
        <w:rPr>
          <w:rFonts w:ascii="Calibri" w:hAnsi="Calibri" w:cs="Arial"/>
          <w:bCs/>
          <w:sz w:val="20"/>
          <w:highlight w:val="yellow"/>
          <w:lang w:val="es-ES"/>
        </w:rPr>
        <w:t>/ Fase de Asesoramiento / Fase de Implantación</w:t>
      </w:r>
      <w:r w:rsidRPr="0087686F">
        <w:rPr>
          <w:rFonts w:ascii="Calibri" w:hAnsi="Calibri" w:cs="Arial"/>
          <w:b/>
          <w:bCs/>
          <w:color w:val="FF0000"/>
          <w:sz w:val="20"/>
          <w:highlight w:val="yellow"/>
          <w:lang w:val="es-ES"/>
        </w:rPr>
        <w:t>(</w:t>
      </w:r>
      <w:r w:rsidR="005D072A" w:rsidRPr="0087686F">
        <w:rPr>
          <w:rFonts w:ascii="Calibri" w:hAnsi="Calibri" w:cs="Arial"/>
          <w:b/>
          <w:bCs/>
          <w:color w:val="FF0000"/>
          <w:sz w:val="20"/>
          <w:highlight w:val="yellow"/>
          <w:lang w:val="es-ES"/>
        </w:rPr>
        <w:t>indicar lo que proceda</w:t>
      </w:r>
      <w:r w:rsidRPr="0087686F">
        <w:rPr>
          <w:rFonts w:ascii="Calibri" w:hAnsi="Calibri" w:cs="Arial"/>
          <w:b/>
          <w:bCs/>
          <w:color w:val="FF0000"/>
          <w:sz w:val="20"/>
          <w:highlight w:val="yellow"/>
          <w:lang w:val="es-ES"/>
        </w:rPr>
        <w:t>)</w:t>
      </w:r>
      <w:r w:rsidRPr="00C11BDE">
        <w:rPr>
          <w:rFonts w:ascii="Calibri" w:hAnsi="Calibri" w:cs="Arial"/>
          <w:bCs/>
          <w:sz w:val="20"/>
          <w:lang w:val="es-ES"/>
        </w:rPr>
        <w:t xml:space="preserve"> y se compromete a participar en el Programa de acuerdo a sus condiciones, que la empresa declara conocer: </w:t>
      </w:r>
    </w:p>
    <w:p w:rsidR="009E63F6" w:rsidRPr="009E63F6" w:rsidRDefault="005D072A" w:rsidP="009E63F6">
      <w:pPr>
        <w:numPr>
          <w:ilvl w:val="0"/>
          <w:numId w:val="3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Para la ejecución de la </w:t>
      </w:r>
      <w:r w:rsidRPr="00C11BDE">
        <w:rPr>
          <w:rFonts w:ascii="Calibri" w:hAnsi="Calibri" w:cs="Arial"/>
          <w:b/>
          <w:bCs/>
          <w:sz w:val="20"/>
          <w:lang w:val="es-ES"/>
        </w:rPr>
        <w:t xml:space="preserve">Fase de </w:t>
      </w:r>
      <w:r w:rsidR="008D14C1" w:rsidRPr="00C11BDE">
        <w:rPr>
          <w:rFonts w:ascii="Calibri" w:hAnsi="Calibri" w:cs="Arial"/>
          <w:b/>
          <w:bCs/>
          <w:sz w:val="20"/>
          <w:lang w:val="es-ES"/>
        </w:rPr>
        <w:t>Asesoramiento</w:t>
      </w:r>
      <w:r w:rsidRPr="00C11BDE">
        <w:rPr>
          <w:rFonts w:ascii="Calibri" w:hAnsi="Calibri" w:cs="Arial"/>
          <w:b/>
          <w:bCs/>
          <w:sz w:val="20"/>
          <w:lang w:val="es-ES"/>
        </w:rPr>
        <w:t xml:space="preserve"> Individualizado</w:t>
      </w:r>
      <w:r w:rsidRPr="00C11BDE">
        <w:rPr>
          <w:rFonts w:ascii="Calibri" w:hAnsi="Calibri" w:cs="Arial"/>
          <w:bCs/>
          <w:sz w:val="20"/>
          <w:lang w:val="es-ES"/>
        </w:rPr>
        <w:t>, la Cámara pondrá a disposición de la empresa un Tutor de innovación, especializado y formado en la metodología del Programa, el cual será el ref</w:t>
      </w:r>
      <w:r w:rsidR="00C30D40" w:rsidRPr="00C11BDE">
        <w:rPr>
          <w:rFonts w:ascii="Calibri" w:hAnsi="Calibri" w:cs="Arial"/>
          <w:bCs/>
          <w:sz w:val="20"/>
          <w:lang w:val="es-ES"/>
        </w:rPr>
        <w:t>erente o soporte de la empresa</w:t>
      </w:r>
      <w:r w:rsidRPr="00C11BDE">
        <w:rPr>
          <w:rFonts w:ascii="Calibri" w:hAnsi="Calibri" w:cs="Arial"/>
          <w:bCs/>
          <w:sz w:val="20"/>
          <w:lang w:val="es-ES"/>
        </w:rPr>
        <w:t xml:space="preserve">, a la que prestará sus servicios sin coste económico para </w:t>
      </w:r>
      <w:r w:rsidR="00C30D40" w:rsidRPr="00C11BDE">
        <w:rPr>
          <w:rFonts w:ascii="Calibri" w:hAnsi="Calibri" w:cs="Arial"/>
          <w:bCs/>
          <w:sz w:val="20"/>
          <w:lang w:val="es-ES"/>
        </w:rPr>
        <w:t>ella</w:t>
      </w:r>
      <w:r w:rsidRPr="00C11BDE">
        <w:rPr>
          <w:rFonts w:ascii="Calibri" w:hAnsi="Calibri" w:cs="Arial"/>
          <w:bCs/>
          <w:sz w:val="20"/>
          <w:lang w:val="es-ES"/>
        </w:rPr>
        <w:t xml:space="preserve">. A </w:t>
      </w:r>
      <w:r w:rsidR="008D14C1" w:rsidRPr="00C11BDE">
        <w:rPr>
          <w:rFonts w:ascii="Calibri" w:hAnsi="Calibri" w:cs="Arial"/>
          <w:bCs/>
          <w:sz w:val="20"/>
          <w:lang w:val="es-ES"/>
        </w:rPr>
        <w:t>la finalización del proceso de asesoramiento</w:t>
      </w:r>
      <w:r w:rsidRPr="00C11BDE">
        <w:rPr>
          <w:rFonts w:ascii="Calibri" w:hAnsi="Calibri" w:cs="Arial"/>
          <w:bCs/>
          <w:sz w:val="20"/>
          <w:lang w:val="es-ES"/>
        </w:rPr>
        <w:t>, el Tutor de innovación hará entrega y exposición del informe resultante del proceso, en el cual se le realizarán una serie de recomendaciones de implantac</w:t>
      </w:r>
      <w:r w:rsidR="009E63F6">
        <w:rPr>
          <w:rFonts w:ascii="Calibri" w:hAnsi="Calibri" w:cs="Arial"/>
          <w:bCs/>
          <w:sz w:val="20"/>
          <w:lang w:val="es-ES"/>
        </w:rPr>
        <w:t>ión de soluciones de innovación.</w:t>
      </w:r>
    </w:p>
    <w:p w:rsidR="00B714F7" w:rsidRPr="00C11BDE" w:rsidRDefault="00B714F7" w:rsidP="00B714F7">
      <w:p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A lo largo del proceso de </w:t>
      </w:r>
      <w:r w:rsidR="008D14C1" w:rsidRPr="00C11BDE">
        <w:rPr>
          <w:rFonts w:ascii="Calibri" w:hAnsi="Calibri" w:cs="Arial"/>
          <w:bCs/>
          <w:sz w:val="20"/>
          <w:lang w:val="es-ES"/>
        </w:rPr>
        <w:t>asesoramient</w:t>
      </w:r>
      <w:r w:rsidRPr="00C11BDE">
        <w:rPr>
          <w:rFonts w:ascii="Calibri" w:hAnsi="Calibri" w:cs="Arial"/>
          <w:bCs/>
          <w:sz w:val="20"/>
          <w:lang w:val="es-ES"/>
        </w:rPr>
        <w:t>o</w:t>
      </w:r>
      <w:r w:rsidR="008D14C1" w:rsidRPr="00C11BDE">
        <w:rPr>
          <w:rFonts w:ascii="Calibri" w:hAnsi="Calibri" w:cs="Arial"/>
          <w:bCs/>
          <w:sz w:val="20"/>
          <w:lang w:val="es-ES"/>
        </w:rPr>
        <w:t>,</w:t>
      </w:r>
      <w:r w:rsidRPr="00C11BDE">
        <w:rPr>
          <w:rFonts w:ascii="Calibri" w:hAnsi="Calibri" w:cs="Arial"/>
          <w:bCs/>
          <w:sz w:val="20"/>
          <w:lang w:val="es-ES"/>
        </w:rPr>
        <w:t xml:space="preserve"> la empresa y la Cámara irán intercambiando la información necesaria para ir elaborando el Informe. La Cámara de Comercio, a la finalización de </w:t>
      </w:r>
      <w:r w:rsidR="008D14C1" w:rsidRPr="00C11BDE">
        <w:rPr>
          <w:rFonts w:ascii="Calibri" w:hAnsi="Calibri" w:cs="Arial"/>
          <w:bCs/>
          <w:sz w:val="20"/>
          <w:lang w:val="es-ES"/>
        </w:rPr>
        <w:t>esta fase</w:t>
      </w:r>
      <w:r w:rsidRPr="00C11BDE">
        <w:rPr>
          <w:rFonts w:ascii="Calibri" w:hAnsi="Calibri" w:cs="Arial"/>
          <w:bCs/>
          <w:sz w:val="20"/>
          <w:lang w:val="es-ES"/>
        </w:rPr>
        <w:t>, entregará un Informe de Recomendaciones a la empresa.</w:t>
      </w:r>
    </w:p>
    <w:p w:rsidR="00745C42" w:rsidRPr="00C11BDE" w:rsidRDefault="00A45308" w:rsidP="00745C42">
      <w:pPr>
        <w:numPr>
          <w:ilvl w:val="0"/>
          <w:numId w:val="3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Si la empresa participa en la </w:t>
      </w:r>
      <w:r w:rsidRPr="00C11BDE">
        <w:rPr>
          <w:rFonts w:ascii="Calibri" w:hAnsi="Calibri" w:cs="Arial"/>
          <w:b/>
          <w:bCs/>
          <w:sz w:val="20"/>
          <w:lang w:val="es-ES"/>
        </w:rPr>
        <w:t xml:space="preserve">Fase de </w:t>
      </w:r>
      <w:r w:rsidR="00A066B1" w:rsidRPr="00C11BDE">
        <w:rPr>
          <w:rFonts w:ascii="Calibri" w:hAnsi="Calibri" w:cs="Arial"/>
          <w:b/>
          <w:bCs/>
          <w:sz w:val="20"/>
          <w:lang w:val="es-ES"/>
        </w:rPr>
        <w:t>Implantación</w:t>
      </w:r>
      <w:r w:rsidRPr="00C11BDE">
        <w:rPr>
          <w:rFonts w:ascii="Calibri" w:hAnsi="Calibri" w:cs="Arial"/>
          <w:bCs/>
          <w:sz w:val="20"/>
          <w:lang w:val="es-ES"/>
        </w:rPr>
        <w:t xml:space="preserve"> podrá financiar, con cargo al Programa, actuaciones de gastos incluidos en la relación de gastos elegibles que se </w:t>
      </w:r>
      <w:r w:rsidR="005D072A" w:rsidRPr="00C11BDE">
        <w:rPr>
          <w:rFonts w:ascii="Calibri" w:hAnsi="Calibri" w:cs="Arial"/>
          <w:bCs/>
          <w:sz w:val="20"/>
          <w:lang w:val="es-ES"/>
        </w:rPr>
        <w:t>incluyen</w:t>
      </w:r>
      <w:r w:rsidRPr="00C11BDE">
        <w:rPr>
          <w:rFonts w:ascii="Calibri" w:hAnsi="Calibri" w:cs="Arial"/>
          <w:bCs/>
          <w:sz w:val="20"/>
          <w:lang w:val="es-ES"/>
        </w:rPr>
        <w:t xml:space="preserve"> como anexo </w:t>
      </w:r>
      <w:r w:rsidR="005D072A" w:rsidRPr="00C11BDE">
        <w:rPr>
          <w:rFonts w:ascii="Calibri" w:hAnsi="Calibri" w:cs="Arial"/>
          <w:bCs/>
          <w:sz w:val="20"/>
          <w:lang w:val="es-ES"/>
        </w:rPr>
        <w:t>en la convocatoria de ayudas</w:t>
      </w:r>
      <w:r w:rsidRPr="00C11BDE">
        <w:rPr>
          <w:rFonts w:ascii="Calibri" w:hAnsi="Calibri" w:cs="Arial"/>
          <w:bCs/>
          <w:sz w:val="20"/>
          <w:lang w:val="es-ES"/>
        </w:rPr>
        <w:t>, hasta un importe máximo de 7.000€ (IVA no incluido).</w:t>
      </w:r>
    </w:p>
    <w:p w:rsidR="00A45308" w:rsidRDefault="00A45308" w:rsidP="00E60217">
      <w:pPr>
        <w:spacing w:before="240" w:after="120" w:line="360" w:lineRule="auto"/>
        <w:jc w:val="both"/>
        <w:rPr>
          <w:rFonts w:ascii="Calibri" w:hAnsi="Calibri" w:cs="Arial"/>
          <w:bCs/>
          <w:sz w:val="20"/>
          <w:lang w:val="es-ES"/>
        </w:rPr>
      </w:pPr>
      <w:r w:rsidRPr="00C11BDE">
        <w:rPr>
          <w:rFonts w:ascii="Calibri" w:hAnsi="Calibri" w:cs="Arial"/>
          <w:b/>
          <w:bCs/>
          <w:sz w:val="20"/>
          <w:lang w:val="es-ES"/>
        </w:rPr>
        <w:t>TERCERA:</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8D14C1" w:rsidRPr="00C11BDE">
        <w:rPr>
          <w:rFonts w:ascii="Calibri" w:hAnsi="Calibri" w:cs="Arial"/>
          <w:b/>
          <w:bCs/>
          <w:sz w:val="20"/>
          <w:lang w:val="es-ES"/>
        </w:rPr>
        <w:t xml:space="preserve">Asesoramiento </w:t>
      </w:r>
      <w:r w:rsidR="000F5C79" w:rsidRPr="00C11BDE">
        <w:rPr>
          <w:rFonts w:ascii="Calibri" w:hAnsi="Calibri" w:cs="Arial"/>
          <w:b/>
          <w:bCs/>
          <w:sz w:val="20"/>
          <w:lang w:val="es-ES"/>
        </w:rPr>
        <w:t xml:space="preserve">de </w:t>
      </w:r>
      <w:r w:rsidR="000C466E" w:rsidRPr="00C11BDE">
        <w:rPr>
          <w:rFonts w:ascii="Calibri" w:hAnsi="Calibri" w:cs="Arial"/>
          <w:b/>
          <w:bCs/>
          <w:sz w:val="20"/>
          <w:lang w:val="es-ES"/>
        </w:rPr>
        <w:t>Innovación</w:t>
      </w:r>
      <w:r w:rsidRPr="00C11BDE">
        <w:rPr>
          <w:rFonts w:ascii="Calibri" w:hAnsi="Calibri" w:cs="Arial"/>
          <w:bCs/>
          <w:sz w:val="20"/>
          <w:lang w:val="es-ES"/>
        </w:rPr>
        <w:t xml:space="preserve"> tiene un coste máximo de 1.200€, cofinanciado por el Fondo Europeo de Desarrollo Regional (FEDER) y </w:t>
      </w:r>
      <w:r w:rsidR="000F5C79" w:rsidRPr="00C11BDE">
        <w:rPr>
          <w:rFonts w:ascii="Calibri" w:hAnsi="Calibri" w:cs="Arial"/>
          <w:bCs/>
          <w:sz w:val="20"/>
          <w:lang w:val="es-ES"/>
        </w:rPr>
        <w:t>por</w:t>
      </w:r>
      <w:r w:rsidR="00A33F10" w:rsidRPr="00A33F10">
        <w:t xml:space="preserve"> </w:t>
      </w:r>
      <w:r w:rsidR="00A33F10" w:rsidRPr="00A33F10">
        <w:rPr>
          <w:rFonts w:ascii="Calibri" w:hAnsi="Calibri" w:cs="Arial"/>
          <w:bCs/>
          <w:sz w:val="20"/>
          <w:lang w:val="es-ES"/>
        </w:rPr>
        <w:t xml:space="preserve">la Cámara Oficial de Comercio, Industria, Servicios y Navegación de Bilbao y el Departamento de Promoción Económica de la Diputación Foral de </w:t>
      </w:r>
      <w:proofErr w:type="spellStart"/>
      <w:r w:rsidR="00A33F10" w:rsidRPr="00A33F10">
        <w:rPr>
          <w:rFonts w:ascii="Calibri" w:hAnsi="Calibri" w:cs="Arial"/>
          <w:bCs/>
          <w:sz w:val="20"/>
          <w:lang w:val="es-ES"/>
        </w:rPr>
        <w:t>Bizkaia</w:t>
      </w:r>
      <w:proofErr w:type="spellEnd"/>
      <w:r w:rsidR="00A33F10" w:rsidRPr="00A33F10">
        <w:rPr>
          <w:rFonts w:ascii="Calibri" w:hAnsi="Calibri" w:cs="Arial"/>
          <w:bCs/>
          <w:sz w:val="20"/>
          <w:lang w:val="es-ES"/>
        </w:rPr>
        <w:t>. Esta fase no tiene coste para la empresa.</w:t>
      </w:r>
    </w:p>
    <w:p w:rsidR="00127C99" w:rsidRPr="00127C99" w:rsidRDefault="00127C99" w:rsidP="00127C99">
      <w:pPr>
        <w:spacing w:before="120" w:after="120" w:line="360" w:lineRule="auto"/>
        <w:jc w:val="both"/>
        <w:rPr>
          <w:rFonts w:ascii="Calibri" w:hAnsi="Calibri" w:cs="Arial"/>
          <w:bCs/>
          <w:sz w:val="20"/>
          <w:lang w:val="es-ES"/>
        </w:rPr>
      </w:pPr>
      <w:r w:rsidRPr="00127C99">
        <w:rPr>
          <w:rFonts w:ascii="Calibri" w:hAnsi="Calibri" w:cs="Arial"/>
          <w:bCs/>
          <w:sz w:val="20"/>
          <w:lang w:val="es-ES"/>
        </w:rPr>
        <w:t xml:space="preserve">Aquellas empresas que hayan sido admitidas tanto en la fase de Diagnóstico como en la de Implantación, al término de la primera, disponen del plazo máximo de 10 días hábiles para iniciar la fase II. En caso contrario </w:t>
      </w:r>
      <w:r w:rsidRPr="00127C99">
        <w:rPr>
          <w:rFonts w:ascii="Calibri" w:hAnsi="Calibri" w:cs="Arial"/>
          <w:bCs/>
          <w:sz w:val="20"/>
          <w:lang w:val="es-ES"/>
        </w:rPr>
        <w:lastRenderedPageBreak/>
        <w:t>podrán ser excluidas del programa por parte de la Cámara de Comercio.</w:t>
      </w:r>
    </w:p>
    <w:p w:rsidR="00A45308" w:rsidRPr="00C11BDE" w:rsidRDefault="00A45308" w:rsidP="00127C99">
      <w:pPr>
        <w:spacing w:before="120" w:after="120" w:line="360" w:lineRule="auto"/>
        <w:jc w:val="both"/>
        <w:rPr>
          <w:rFonts w:ascii="Calibri" w:hAnsi="Calibri" w:cs="Arial"/>
          <w:bCs/>
          <w:sz w:val="20"/>
          <w:lang w:val="es-ES"/>
        </w:rPr>
      </w:pPr>
      <w:r w:rsidRPr="00C11BDE">
        <w:rPr>
          <w:rFonts w:ascii="Calibri" w:hAnsi="Calibri" w:cs="Arial"/>
          <w:b/>
          <w:bCs/>
          <w:sz w:val="20"/>
          <w:lang w:val="es-ES"/>
        </w:rPr>
        <w:t>CUARTA</w:t>
      </w:r>
      <w:proofErr w:type="gramStart"/>
      <w:r w:rsidRPr="00C11BDE">
        <w:rPr>
          <w:rFonts w:ascii="Calibri" w:hAnsi="Calibri" w:cs="Arial"/>
          <w:b/>
          <w:bCs/>
          <w:sz w:val="20"/>
          <w:lang w:val="es-ES"/>
        </w:rPr>
        <w:t>:</w:t>
      </w:r>
      <w:r w:rsidR="0012413E" w:rsidRPr="00C11BDE">
        <w:rPr>
          <w:rFonts w:ascii="Calibri" w:hAnsi="Calibri" w:cs="Arial"/>
          <w:bCs/>
          <w:sz w:val="20"/>
          <w:lang w:val="es-ES"/>
        </w:rPr>
        <w:t>l</w:t>
      </w:r>
      <w:r w:rsidRPr="00C11BDE">
        <w:rPr>
          <w:rFonts w:ascii="Calibri" w:hAnsi="Calibri" w:cs="Arial"/>
          <w:bCs/>
          <w:sz w:val="20"/>
          <w:lang w:val="es-ES"/>
        </w:rPr>
        <w:t>a</w:t>
      </w:r>
      <w:proofErr w:type="gramEnd"/>
      <w:r w:rsidRPr="00C11BDE">
        <w:rPr>
          <w:rFonts w:ascii="Calibri" w:hAnsi="Calibri" w:cs="Arial"/>
          <w:bCs/>
          <w:sz w:val="20"/>
          <w:lang w:val="es-ES"/>
        </w:rPr>
        <w:t xml:space="preserve"> </w:t>
      </w:r>
      <w:r w:rsidRPr="00C11BDE">
        <w:rPr>
          <w:rFonts w:ascii="Calibri" w:hAnsi="Calibri" w:cs="Arial"/>
          <w:b/>
          <w:bCs/>
          <w:sz w:val="20"/>
          <w:lang w:val="es-ES"/>
        </w:rPr>
        <w:t xml:space="preserve">Fase de </w:t>
      </w:r>
      <w:r w:rsidR="000F5C79" w:rsidRPr="00C11BDE">
        <w:rPr>
          <w:rFonts w:ascii="Calibri" w:hAnsi="Calibri" w:cs="Arial"/>
          <w:b/>
          <w:bCs/>
          <w:sz w:val="20"/>
          <w:lang w:val="es-ES"/>
        </w:rPr>
        <w:t>Implantación</w:t>
      </w:r>
      <w:r w:rsidRPr="00C11BDE">
        <w:rPr>
          <w:rFonts w:ascii="Calibri" w:hAnsi="Calibri" w:cs="Arial"/>
          <w:bCs/>
          <w:sz w:val="20"/>
          <w:lang w:val="es-ES"/>
        </w:rPr>
        <w:t xml:space="preserve"> tiene un presupuesto máximo </w:t>
      </w:r>
      <w:r w:rsidR="000F5C79" w:rsidRPr="00C11BDE">
        <w:rPr>
          <w:rFonts w:ascii="Calibri" w:hAnsi="Calibri" w:cs="Arial"/>
          <w:bCs/>
          <w:sz w:val="20"/>
          <w:lang w:val="es-ES"/>
        </w:rPr>
        <w:t xml:space="preserve">financiable </w:t>
      </w:r>
      <w:r w:rsidRPr="00C11BDE">
        <w:rPr>
          <w:rFonts w:ascii="Calibri" w:hAnsi="Calibri" w:cs="Arial"/>
          <w:bCs/>
          <w:sz w:val="20"/>
          <w:lang w:val="es-ES"/>
        </w:rPr>
        <w:t>de 7.000€</w:t>
      </w:r>
      <w:r w:rsidR="000F5C79" w:rsidRPr="00C11BDE">
        <w:rPr>
          <w:rFonts w:ascii="Calibri" w:hAnsi="Calibri" w:cs="Arial"/>
          <w:bCs/>
          <w:sz w:val="20"/>
          <w:lang w:val="es-ES"/>
        </w:rPr>
        <w:t>, independientemente de la cuantía de gasto efectuado,</w:t>
      </w:r>
      <w:r w:rsidRPr="00C11BDE">
        <w:rPr>
          <w:rFonts w:ascii="Calibri" w:hAnsi="Calibri" w:cs="Arial"/>
          <w:bCs/>
          <w:sz w:val="20"/>
          <w:lang w:val="es-ES"/>
        </w:rPr>
        <w:t xml:space="preserve"> cofinanciado al </w:t>
      </w:r>
      <w:r w:rsidR="00A33F10">
        <w:rPr>
          <w:rFonts w:ascii="Calibri" w:hAnsi="Calibri" w:cs="Arial"/>
          <w:bCs/>
          <w:sz w:val="20"/>
          <w:lang w:val="es-ES"/>
        </w:rPr>
        <w:t xml:space="preserve">50% </w:t>
      </w:r>
      <w:r w:rsidRPr="00C11BDE">
        <w:rPr>
          <w:rFonts w:ascii="Calibri" w:hAnsi="Calibri" w:cs="Arial"/>
          <w:bCs/>
          <w:sz w:val="20"/>
          <w:lang w:val="es-ES"/>
        </w:rPr>
        <w:t>por el FEDER y el</w:t>
      </w:r>
      <w:r w:rsidR="00A33F10">
        <w:rPr>
          <w:rFonts w:ascii="Calibri" w:hAnsi="Calibri" w:cs="Arial"/>
          <w:bCs/>
          <w:sz w:val="20"/>
          <w:lang w:val="es-ES"/>
        </w:rPr>
        <w:t xml:space="preserve"> 50% </w:t>
      </w:r>
      <w:r w:rsidR="00C30D40" w:rsidRPr="00C11BDE">
        <w:rPr>
          <w:rFonts w:ascii="Calibri" w:hAnsi="Calibri" w:cs="Arial"/>
          <w:bCs/>
          <w:sz w:val="20"/>
          <w:lang w:val="es-ES"/>
        </w:rPr>
        <w:t>por la empresa</w:t>
      </w:r>
      <w:r w:rsidRPr="00C11BDE">
        <w:rPr>
          <w:rFonts w:ascii="Calibri" w:hAnsi="Calibri" w:cs="Arial"/>
          <w:bCs/>
          <w:sz w:val="20"/>
          <w:lang w:val="es-ES"/>
        </w:rPr>
        <w:t xml:space="preserve">. La empresa deberá </w:t>
      </w:r>
      <w:proofErr w:type="spellStart"/>
      <w:r w:rsidRPr="00C11BDE">
        <w:rPr>
          <w:rFonts w:ascii="Calibri" w:hAnsi="Calibri" w:cs="Arial"/>
          <w:bCs/>
          <w:sz w:val="20"/>
          <w:lang w:val="es-ES"/>
        </w:rPr>
        <w:t>prefinanciar</w:t>
      </w:r>
      <w:proofErr w:type="spellEnd"/>
      <w:r w:rsidRPr="00C11BDE">
        <w:rPr>
          <w:rFonts w:ascii="Calibri" w:hAnsi="Calibri" w:cs="Arial"/>
          <w:bCs/>
          <w:sz w:val="20"/>
          <w:lang w:val="es-ES"/>
        </w:rPr>
        <w:t xml:space="preserve"> al 100% los gastos</w:t>
      </w:r>
      <w:r w:rsidR="0086031A" w:rsidRPr="00C11BDE">
        <w:rPr>
          <w:rFonts w:ascii="Calibri" w:hAnsi="Calibri" w:cs="Arial"/>
          <w:bCs/>
          <w:sz w:val="20"/>
          <w:lang w:val="es-ES"/>
        </w:rPr>
        <w:t xml:space="preserve"> y deberá solicitar la autorización a la Cámara de Comercio de aquellos gastos no incluidos en la relación de gastos elegibles. La Cámara de Comercio deberá dar su conformidad por escrito.</w:t>
      </w:r>
    </w:p>
    <w:p w:rsidR="005551BC" w:rsidRPr="00C11BDE" w:rsidRDefault="005551BC" w:rsidP="000C466E">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Así mismo, esta fase incluye un seguimiento </w:t>
      </w:r>
      <w:r w:rsidR="000C466E" w:rsidRPr="00C11BDE">
        <w:rPr>
          <w:rFonts w:ascii="Calibri" w:hAnsi="Calibri" w:cs="Arial"/>
          <w:bCs/>
          <w:sz w:val="20"/>
          <w:lang w:val="es-ES"/>
        </w:rPr>
        <w:t xml:space="preserve">y acompañamiento, en la que se monitorizará la implantación y se acompañará a la empresa para facilitar la apropiación y aprovechamiento de lo implantado, que realizará la Cámara de Comercio. </w:t>
      </w:r>
      <w:r w:rsidRPr="00C11BDE">
        <w:rPr>
          <w:rFonts w:ascii="Calibri" w:hAnsi="Calibri" w:cs="Arial"/>
          <w:bCs/>
          <w:sz w:val="20"/>
          <w:lang w:val="es-ES"/>
        </w:rPr>
        <w:t>El importe máximo financiable por empresa en este caso es de 480 €, cofinanciado por el F</w:t>
      </w:r>
      <w:r w:rsidR="00A277F1">
        <w:rPr>
          <w:rFonts w:ascii="Calibri" w:hAnsi="Calibri" w:cs="Arial"/>
          <w:bCs/>
          <w:sz w:val="20"/>
          <w:lang w:val="es-ES"/>
        </w:rPr>
        <w:t>ondo Europeo de Desarrollo Regional (</w:t>
      </w:r>
      <w:r w:rsidR="00A340E4">
        <w:rPr>
          <w:rFonts w:ascii="Calibri" w:hAnsi="Calibri" w:cs="Arial"/>
          <w:bCs/>
          <w:sz w:val="20"/>
          <w:lang w:val="es-ES"/>
        </w:rPr>
        <w:t xml:space="preserve">FEDER) </w:t>
      </w:r>
      <w:r w:rsidR="00A340E4" w:rsidRPr="00C11BDE">
        <w:rPr>
          <w:rFonts w:ascii="Calibri" w:hAnsi="Calibri" w:cs="Arial"/>
          <w:bCs/>
          <w:sz w:val="20"/>
          <w:lang w:val="es-ES"/>
        </w:rPr>
        <w:t>y</w:t>
      </w:r>
      <w:r w:rsidRPr="00C11BDE">
        <w:rPr>
          <w:rFonts w:ascii="Calibri" w:hAnsi="Calibri" w:cs="Arial"/>
          <w:bCs/>
          <w:sz w:val="20"/>
          <w:lang w:val="es-ES"/>
        </w:rPr>
        <w:t xml:space="preserve"> por </w:t>
      </w:r>
      <w:r w:rsidR="00A33F10" w:rsidRPr="00A33F10">
        <w:rPr>
          <w:rFonts w:ascii="Calibri" w:hAnsi="Calibri" w:cs="Arial"/>
          <w:bCs/>
          <w:sz w:val="20"/>
          <w:lang w:val="es-ES"/>
        </w:rPr>
        <w:t xml:space="preserve">la Cámara Oficial de Comercio, Industria, Servicios y Navegación de Bilbao y el Departamento de Promoción Económica de la Diputación Foral de </w:t>
      </w:r>
      <w:proofErr w:type="spellStart"/>
      <w:r w:rsidR="00A33F10" w:rsidRPr="00A33F10">
        <w:rPr>
          <w:rFonts w:ascii="Calibri" w:hAnsi="Calibri" w:cs="Arial"/>
          <w:bCs/>
          <w:sz w:val="20"/>
          <w:lang w:val="es-ES"/>
        </w:rPr>
        <w:t>Bizkaia</w:t>
      </w:r>
      <w:proofErr w:type="spellEnd"/>
      <w:r w:rsidR="00A33F10" w:rsidRPr="00A33F10">
        <w:rPr>
          <w:rFonts w:ascii="Calibri" w:hAnsi="Calibri" w:cs="Arial"/>
          <w:bCs/>
          <w:sz w:val="20"/>
          <w:lang w:val="es-ES"/>
        </w:rPr>
        <w:t>. Esta fase no tiene coste para la empresa.</w:t>
      </w:r>
    </w:p>
    <w:p w:rsidR="00A45308" w:rsidRPr="00C11BDE" w:rsidRDefault="00A45308" w:rsidP="000C6655">
      <w:pPr>
        <w:spacing w:before="120" w:after="120" w:line="360" w:lineRule="auto"/>
        <w:jc w:val="both"/>
        <w:rPr>
          <w:rFonts w:ascii="Calibri" w:hAnsi="Calibri" w:cs="Arial"/>
          <w:bCs/>
          <w:sz w:val="20"/>
          <w:lang w:val="es-ES"/>
        </w:rPr>
      </w:pPr>
      <w:r w:rsidRPr="00C11BDE">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sidRPr="00C11BDE">
        <w:rPr>
          <w:rFonts w:ascii="Calibri" w:hAnsi="Calibri" w:cs="Arial"/>
          <w:bCs/>
          <w:sz w:val="20"/>
          <w:lang w:val="es-ES"/>
        </w:rPr>
        <w:t>.</w:t>
      </w:r>
    </w:p>
    <w:p w:rsidR="008B4E9C" w:rsidRPr="00C11BDE" w:rsidRDefault="008B4E9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La empresa deberá solicitar a la Cámara la aprobación de los conceptos de gastos con carácter previo a su pago y ejecución, siguiendo el procedimiento descrito en la metodología del Programa.</w:t>
      </w:r>
    </w:p>
    <w:p w:rsidR="00A45308" w:rsidRPr="00C11BDE" w:rsidRDefault="00A45308"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Asimismo, de manera complementaria a este Convenio, la Cámara </w:t>
      </w:r>
      <w:r w:rsidR="00C30D40" w:rsidRPr="00C11BDE">
        <w:rPr>
          <w:rFonts w:ascii="Calibri" w:hAnsi="Calibri" w:cs="Arial"/>
          <w:bCs/>
          <w:sz w:val="20"/>
          <w:lang w:val="es-ES"/>
        </w:rPr>
        <w:t>facilitará a la empresa</w:t>
      </w:r>
      <w:r w:rsidRPr="00C11BDE">
        <w:rPr>
          <w:rFonts w:ascii="Calibri" w:hAnsi="Calibri" w:cs="Arial"/>
          <w:bCs/>
          <w:sz w:val="20"/>
          <w:lang w:val="es-ES"/>
        </w:rPr>
        <w:t xml:space="preserve"> la información y soporte necesarios para recibir el reembolso de los costes subvencionables arriba citados, de acuerdo con lo establecido en </w:t>
      </w:r>
      <w:r w:rsidR="00C30D40" w:rsidRPr="00C11BDE">
        <w:rPr>
          <w:rFonts w:ascii="Calibri" w:hAnsi="Calibri" w:cs="Arial"/>
          <w:bCs/>
          <w:sz w:val="20"/>
          <w:lang w:val="es-ES"/>
        </w:rPr>
        <w:t>la metodología</w:t>
      </w:r>
      <w:r w:rsidRPr="00C11BDE">
        <w:rPr>
          <w:rFonts w:ascii="Calibri" w:hAnsi="Calibri" w:cs="Arial"/>
          <w:bCs/>
          <w:sz w:val="20"/>
          <w:lang w:val="es-ES"/>
        </w:rPr>
        <w:t xml:space="preserve"> del Programa y a las normativas europea y española aplicables.</w:t>
      </w:r>
    </w:p>
    <w:p w:rsidR="00A45308" w:rsidRPr="00C11BDE" w:rsidRDefault="00A45308" w:rsidP="00E60217">
      <w:pPr>
        <w:spacing w:before="120" w:after="120" w:line="360" w:lineRule="auto"/>
        <w:jc w:val="both"/>
        <w:rPr>
          <w:rFonts w:ascii="Calibri" w:hAnsi="Calibri" w:cs="Arial"/>
          <w:bCs/>
          <w:sz w:val="20"/>
          <w:lang w:val="es-ES"/>
        </w:rPr>
      </w:pPr>
      <w:r w:rsidRPr="00C11BDE">
        <w:rPr>
          <w:rFonts w:ascii="Calibri" w:hAnsi="Calibri" w:cs="Arial"/>
          <w:bCs/>
          <w:sz w:val="20"/>
          <w:lang w:val="es-ES"/>
        </w:rPr>
        <w:t>La Cámara de España, tras la emisión de los informes de auditoría correspondientes, realizará los pagos a la empresa</w:t>
      </w:r>
      <w:r w:rsidR="00073015" w:rsidRPr="00C11BDE">
        <w:rPr>
          <w:rFonts w:ascii="Calibri" w:hAnsi="Calibri" w:cs="Arial"/>
          <w:bCs/>
          <w:sz w:val="20"/>
          <w:lang w:val="es-ES"/>
        </w:rPr>
        <w:t>,</w:t>
      </w:r>
      <w:r w:rsidRPr="00C11BDE">
        <w:rPr>
          <w:rFonts w:ascii="Calibri" w:hAnsi="Calibri" w:cs="Arial"/>
          <w:bCs/>
          <w:sz w:val="20"/>
          <w:lang w:val="es-ES"/>
        </w:rPr>
        <w:t xml:space="preserve"> tras comprobar que está al corriente de pago de las obligaciones de Seguridad Social y de Hacienda</w:t>
      </w:r>
      <w:r w:rsidR="00073015" w:rsidRPr="00C11BDE">
        <w:rPr>
          <w:rFonts w:ascii="Calibri" w:hAnsi="Calibri" w:cs="Arial"/>
          <w:bCs/>
          <w:sz w:val="20"/>
          <w:lang w:val="es-ES"/>
        </w:rPr>
        <w:t>.</w:t>
      </w:r>
    </w:p>
    <w:p w:rsidR="00C80A24"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QUINTA</w:t>
      </w:r>
      <w:r w:rsidR="00C80A24" w:rsidRPr="00C11BDE">
        <w:rPr>
          <w:rFonts w:ascii="Calibri" w:hAnsi="Calibri" w:cs="Arial"/>
          <w:b/>
          <w:bCs/>
          <w:sz w:val="20"/>
          <w:lang w:val="es-ES"/>
        </w:rPr>
        <w:t>:</w:t>
      </w:r>
      <w:r w:rsidR="0012413E" w:rsidRPr="00C11BDE">
        <w:rPr>
          <w:rFonts w:ascii="Calibri" w:hAnsi="Calibri" w:cs="Arial"/>
          <w:bCs/>
          <w:sz w:val="20"/>
          <w:lang w:val="es-ES"/>
        </w:rPr>
        <w:t>l</w:t>
      </w:r>
      <w:r w:rsidR="00C80A24" w:rsidRPr="00C11BDE">
        <w:rPr>
          <w:rFonts w:ascii="Calibri" w:hAnsi="Calibri" w:cs="Arial"/>
          <w:bCs/>
          <w:sz w:val="20"/>
          <w:lang w:val="es-ES"/>
        </w:rPr>
        <w:t xml:space="preserve">a participación de la empresa en el Programa </w:t>
      </w:r>
      <w:r w:rsidR="003A0C82" w:rsidRPr="00C11BDE">
        <w:rPr>
          <w:rFonts w:ascii="Calibri" w:hAnsi="Calibri" w:cs="Arial"/>
          <w:bCs/>
          <w:sz w:val="20"/>
          <w:lang w:val="es-ES"/>
        </w:rPr>
        <w:t>tendrá</w:t>
      </w:r>
      <w:r w:rsidR="00C80A24" w:rsidRPr="00C11BDE">
        <w:rPr>
          <w:rFonts w:ascii="Calibri" w:hAnsi="Calibri" w:cs="Arial"/>
          <w:bCs/>
          <w:sz w:val="20"/>
          <w:lang w:val="es-ES"/>
        </w:rPr>
        <w:t xml:space="preserve"> una duración máxima de 12 meses a partir de la fecha de la firma del presente Convenio</w:t>
      </w:r>
      <w:r w:rsidR="00B4344D" w:rsidRPr="00C11BDE">
        <w:rPr>
          <w:rFonts w:ascii="Calibri" w:hAnsi="Calibri" w:cs="Arial"/>
          <w:bCs/>
          <w:sz w:val="20"/>
          <w:lang w:val="es-ES"/>
        </w:rPr>
        <w:t xml:space="preserve"> y, </w:t>
      </w:r>
      <w:r w:rsidR="00B4344D" w:rsidRPr="00445670">
        <w:rPr>
          <w:rFonts w:ascii="Calibri" w:hAnsi="Calibri" w:cs="Arial"/>
          <w:bCs/>
          <w:sz w:val="20"/>
          <w:u w:val="single"/>
          <w:lang w:val="es-ES"/>
        </w:rPr>
        <w:t xml:space="preserve">en todo caso, </w:t>
      </w:r>
      <w:r w:rsidR="00A529D5" w:rsidRPr="00445670">
        <w:rPr>
          <w:rFonts w:ascii="Calibri" w:hAnsi="Calibri" w:cs="Arial"/>
          <w:bCs/>
          <w:sz w:val="20"/>
          <w:u w:val="single"/>
          <w:lang w:val="es-ES"/>
        </w:rPr>
        <w:t xml:space="preserve">deberá finalizar </w:t>
      </w:r>
      <w:r w:rsidR="00B4344D" w:rsidRPr="00445670">
        <w:rPr>
          <w:rFonts w:ascii="Calibri" w:hAnsi="Calibri" w:cs="Arial"/>
          <w:bCs/>
          <w:sz w:val="20"/>
          <w:u w:val="single"/>
          <w:lang w:val="es-ES"/>
        </w:rPr>
        <w:t xml:space="preserve">antes de la fecha de justificación máxima que cada organismo </w:t>
      </w:r>
      <w:proofErr w:type="spellStart"/>
      <w:r w:rsidR="00B4344D" w:rsidRPr="00445670">
        <w:rPr>
          <w:rFonts w:ascii="Calibri" w:hAnsi="Calibri" w:cs="Arial"/>
          <w:bCs/>
          <w:sz w:val="20"/>
          <w:u w:val="single"/>
          <w:lang w:val="es-ES"/>
        </w:rPr>
        <w:t>cofinanciador</w:t>
      </w:r>
      <w:proofErr w:type="spellEnd"/>
      <w:r w:rsidR="00B4344D" w:rsidRPr="00445670">
        <w:rPr>
          <w:rFonts w:ascii="Calibri" w:hAnsi="Calibri" w:cs="Arial"/>
          <w:bCs/>
          <w:sz w:val="20"/>
          <w:u w:val="single"/>
          <w:lang w:val="es-ES"/>
        </w:rPr>
        <w:t xml:space="preserve"> autonómico establezca, que le será indicada por la Cámara de Comercio</w:t>
      </w:r>
      <w:r w:rsidR="00C80A24" w:rsidRPr="00C11BDE">
        <w:rPr>
          <w:rFonts w:ascii="Calibri" w:hAnsi="Calibri" w:cs="Arial"/>
          <w:bCs/>
          <w:sz w:val="20"/>
          <w:lang w:val="es-ES"/>
        </w:rPr>
        <w:t>.</w:t>
      </w:r>
    </w:p>
    <w:p w:rsidR="00592C9F" w:rsidRDefault="00042612" w:rsidP="00042612">
      <w:pPr>
        <w:spacing w:before="240" w:after="120" w:line="360" w:lineRule="auto"/>
        <w:jc w:val="both"/>
        <w:rPr>
          <w:rFonts w:ascii="Calibri" w:hAnsi="Calibri" w:cs="Arial"/>
          <w:bCs/>
          <w:sz w:val="20"/>
          <w:lang w:val="es-ES"/>
        </w:rPr>
      </w:pPr>
      <w:r w:rsidRPr="00042612">
        <w:rPr>
          <w:rFonts w:ascii="Calibri" w:hAnsi="Calibri" w:cs="Arial"/>
          <w:bCs/>
          <w:sz w:val="20"/>
          <w:lang w:val="es-ES"/>
        </w:rPr>
        <w:t xml:space="preserve">Las </w:t>
      </w:r>
      <w:r>
        <w:rPr>
          <w:rFonts w:ascii="Calibri" w:hAnsi="Calibri" w:cs="Arial"/>
          <w:bCs/>
          <w:sz w:val="20"/>
          <w:lang w:val="es-ES"/>
        </w:rPr>
        <w:t xml:space="preserve">fases de asesoramiento </w:t>
      </w:r>
      <w:r w:rsidRPr="00042612">
        <w:rPr>
          <w:rFonts w:ascii="Calibri" w:hAnsi="Calibri" w:cs="Arial"/>
          <w:bCs/>
          <w:sz w:val="20"/>
          <w:lang w:val="es-ES"/>
        </w:rPr>
        <w:t xml:space="preserve">no </w:t>
      </w:r>
      <w:r w:rsidR="00592C9F" w:rsidRPr="00592C9F">
        <w:rPr>
          <w:rFonts w:ascii="Calibri" w:hAnsi="Calibri" w:cs="Arial"/>
          <w:bCs/>
          <w:sz w:val="20"/>
          <w:lang w:val="es-ES"/>
        </w:rPr>
        <w:t>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rsidR="00D113FE" w:rsidRDefault="00042612" w:rsidP="00042612">
      <w:pPr>
        <w:spacing w:before="240" w:after="120" w:line="360" w:lineRule="auto"/>
        <w:jc w:val="both"/>
        <w:rPr>
          <w:rFonts w:ascii="Calibri" w:hAnsi="Calibri" w:cs="Arial"/>
          <w:bCs/>
          <w:sz w:val="20"/>
          <w:lang w:val="es-ES"/>
        </w:rPr>
      </w:pPr>
      <w:r w:rsidRPr="00042612">
        <w:rPr>
          <w:rFonts w:ascii="Calibri" w:hAnsi="Calibri" w:cs="Arial"/>
          <w:bCs/>
          <w:sz w:val="20"/>
          <w:lang w:val="es-ES"/>
        </w:rPr>
        <w:t xml:space="preserve">Si la empresa no termina las fases mencionadas en los plazos previstos, la Unidad de Gestión del Programa en la Cámara de España analizará la situación pudiendo excluir a la empresa del Programa por no cumplir </w:t>
      </w:r>
      <w:r w:rsidRPr="00042612">
        <w:rPr>
          <w:rFonts w:ascii="Calibri" w:hAnsi="Calibri" w:cs="Arial"/>
          <w:bCs/>
          <w:sz w:val="20"/>
          <w:lang w:val="es-ES"/>
        </w:rPr>
        <w:lastRenderedPageBreak/>
        <w:t>los plazos o ampliarlos en el caso de necesidad.</w:t>
      </w:r>
    </w:p>
    <w:p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SEXTA</w:t>
      </w:r>
      <w:r w:rsidR="00C80A24" w:rsidRPr="00C11BDE">
        <w:rPr>
          <w:rFonts w:ascii="Calibri" w:hAnsi="Calibri" w:cs="Arial"/>
          <w:b/>
          <w:bCs/>
          <w:sz w:val="20"/>
          <w:lang w:val="es-ES"/>
        </w:rPr>
        <w:t>:</w:t>
      </w:r>
      <w:r w:rsidR="0012413E" w:rsidRPr="00C11BDE">
        <w:rPr>
          <w:rFonts w:ascii="Calibri" w:hAnsi="Calibri" w:cs="Arial"/>
          <w:bCs/>
          <w:sz w:val="20"/>
          <w:lang w:val="es-ES"/>
        </w:rPr>
        <w:t>l</w:t>
      </w:r>
      <w:r w:rsidR="00C80A24" w:rsidRPr="00C11BDE">
        <w:rPr>
          <w:rFonts w:ascii="Calibri" w:hAnsi="Calibri" w:cs="Arial"/>
          <w:bCs/>
          <w:sz w:val="20"/>
          <w:lang w:val="es-ES"/>
        </w:rPr>
        <w:t>a empresa declara, mediante la firma del presente convenio:</w:t>
      </w:r>
    </w:p>
    <w:p w:rsidR="000C6655" w:rsidRDefault="000C6655" w:rsidP="000C6655">
      <w:pPr>
        <w:numPr>
          <w:ilvl w:val="0"/>
          <w:numId w:val="34"/>
        </w:numPr>
        <w:spacing w:before="120" w:after="120" w:line="360" w:lineRule="auto"/>
        <w:jc w:val="both"/>
        <w:rPr>
          <w:rFonts w:ascii="Calibri" w:hAnsi="Calibri" w:cs="Arial"/>
          <w:bCs/>
          <w:sz w:val="20"/>
          <w:lang w:val="es-ES"/>
        </w:rPr>
      </w:pPr>
      <w:r>
        <w:rPr>
          <w:rFonts w:ascii="Calibri" w:hAnsi="Calibri" w:cs="Arial"/>
          <w:bCs/>
          <w:sz w:val="20"/>
          <w:lang w:val="es-ES"/>
        </w:rPr>
        <w:t>Contar con la capacidad administrativa, financiera y operativa adecuadas para ejecutar la operación.</w:t>
      </w:r>
    </w:p>
    <w:p w:rsidR="000C6655" w:rsidRPr="000C6655" w:rsidRDefault="000C6655" w:rsidP="000C6655">
      <w:pPr>
        <w:numPr>
          <w:ilvl w:val="0"/>
          <w:numId w:val="34"/>
        </w:numPr>
        <w:spacing w:before="120" w:after="120" w:line="360" w:lineRule="auto"/>
        <w:ind w:left="357" w:hanging="357"/>
        <w:jc w:val="both"/>
        <w:rPr>
          <w:rFonts w:ascii="Calibri" w:hAnsi="Calibri" w:cs="Arial"/>
          <w:bCs/>
          <w:sz w:val="20"/>
          <w:lang w:val="es-ES"/>
        </w:rPr>
      </w:pPr>
      <w:r w:rsidRPr="000C6655">
        <w:rPr>
          <w:rFonts w:ascii="Calibri" w:hAnsi="Calibri" w:cs="Arial"/>
          <w:bCs/>
          <w:sz w:val="20"/>
          <w:lang w:val="es-ES"/>
        </w:rPr>
        <w:t>Que sigue cumpliendo las condiciones de participación incluidas en la declaración responsable anexa a la solicitud de participación.</w:t>
      </w:r>
    </w:p>
    <w:p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SÉPTIMA</w:t>
      </w:r>
      <w:r w:rsidR="00C80A24" w:rsidRPr="00C11BDE">
        <w:rPr>
          <w:rFonts w:ascii="Calibri" w:hAnsi="Calibri" w:cs="Arial"/>
          <w:b/>
          <w:bCs/>
          <w:sz w:val="20"/>
          <w:lang w:val="es-ES"/>
        </w:rPr>
        <w:t>:</w:t>
      </w:r>
      <w:r w:rsidR="0012413E" w:rsidRPr="00C11BDE">
        <w:rPr>
          <w:rFonts w:ascii="Calibri" w:hAnsi="Calibri" w:cs="Arial"/>
          <w:bCs/>
          <w:sz w:val="20"/>
          <w:lang w:val="es-ES"/>
        </w:rPr>
        <w:t>l</w:t>
      </w:r>
      <w:r w:rsidR="00C80A24" w:rsidRPr="00C11BDE">
        <w:rPr>
          <w:rFonts w:ascii="Calibri" w:hAnsi="Calibri" w:cs="Arial"/>
          <w:bCs/>
          <w:sz w:val="20"/>
          <w:lang w:val="es-ES"/>
        </w:rPr>
        <w:t xml:space="preserve">a empresa beneficiaria, mediante la firma del presente Convenio, queda obligada a: </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Participar activamente en la consecución de los objetivos del Programa </w:t>
      </w:r>
      <w:r w:rsidR="00BA27ED" w:rsidRPr="00C11BDE">
        <w:rPr>
          <w:rFonts w:ascii="Calibri" w:hAnsi="Calibri" w:cs="Arial"/>
          <w:bCs/>
          <w:sz w:val="20"/>
          <w:lang w:val="es-ES"/>
        </w:rPr>
        <w:t>InnoCámaras</w:t>
      </w:r>
      <w:r w:rsidRPr="00C11BDE">
        <w:rPr>
          <w:rFonts w:ascii="Calibri" w:hAnsi="Calibri" w:cs="Arial"/>
          <w:bCs/>
          <w:sz w:val="20"/>
          <w:lang w:val="es-ES"/>
        </w:rPr>
        <w:t>.</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Hacer el mejor uso de los servicios prestados en el marco del Programa en aras de una mejora de su competitividad a través del uso de </w:t>
      </w:r>
      <w:r w:rsidR="00444C4C">
        <w:rPr>
          <w:rFonts w:ascii="Calibri" w:hAnsi="Calibri" w:cs="Arial"/>
          <w:bCs/>
          <w:sz w:val="20"/>
          <w:lang w:val="es-ES"/>
        </w:rPr>
        <w:t>la innovación</w:t>
      </w:r>
      <w:r w:rsidRPr="00C11BDE">
        <w:rPr>
          <w:rFonts w:ascii="Calibri" w:hAnsi="Calibri" w:cs="Arial"/>
          <w:bCs/>
          <w:sz w:val="20"/>
          <w:lang w:val="es-ES"/>
        </w:rPr>
        <w:t>.</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cualquier requerimiento que la Cámara o la Cámara de Comercio de España le solicite, referente a su participación en el Programa.</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las encuestas u otro tipo de requerimientos por parte de los órganos control, seguimiento y evaluación del Programa.</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Comunicar a la Cámara la modificación de cualquier circunstancia que afecte a alguno de los requisitos exigidos para la concesión de la ayuda.</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Informar de la percepción de otras subvenciones, ayudas, ingresos o recursos en relación a la operación cofinanciada por el Programa.</w:t>
      </w:r>
    </w:p>
    <w:p w:rsidR="00C80A24"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Colaborar con la Cámara de Comercio de España, en lo relativo a los indicadores de productividad asociados a la actuación objeto de cofinanciación por parte del FEDER.</w:t>
      </w:r>
    </w:p>
    <w:p w:rsidR="00C80A24" w:rsidRPr="00C11BDE" w:rsidRDefault="00C80A24"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Adicionalmente, la cofinanciación de las acciones por el FEDER exige una serie de elementos de obligado cumplimiento de acuerdo a la normativa europea vigente respecto a la gestión del FEDER. Estos elementos están referidos básicamente a:</w:t>
      </w:r>
    </w:p>
    <w:p w:rsidR="00C80A24" w:rsidRPr="00C11BDE" w:rsidRDefault="00FC41BD"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Contabilidad Separada: l</w:t>
      </w:r>
      <w:r w:rsidR="00C80A24" w:rsidRPr="00C11BDE">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(UE)1303/2013 de 17</w:t>
      </w:r>
      <w:r w:rsidR="00C56C71">
        <w:rPr>
          <w:rFonts w:ascii="Calibri" w:hAnsi="Calibri" w:cs="Arial"/>
          <w:bCs/>
          <w:sz w:val="20"/>
          <w:lang w:val="es-ES"/>
        </w:rPr>
        <w:t>/12/2013.</w:t>
      </w:r>
    </w:p>
    <w:p w:rsidR="00C80A24" w:rsidRDefault="00987A33" w:rsidP="00DF2168">
      <w:pPr>
        <w:numPr>
          <w:ilvl w:val="0"/>
          <w:numId w:val="37"/>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 xml:space="preserve">Intercambio electrónico de datos: </w:t>
      </w:r>
      <w:r w:rsidR="00602BD6">
        <w:rPr>
          <w:rFonts w:ascii="Calibri" w:hAnsi="Calibri" w:cs="Arial"/>
          <w:bCs/>
          <w:sz w:val="20"/>
          <w:lang w:val="es-ES"/>
        </w:rPr>
        <w:t>c</w:t>
      </w:r>
      <w:r w:rsidR="00C80A24" w:rsidRPr="00C11BDE">
        <w:rPr>
          <w:rFonts w:ascii="Calibri" w:hAnsi="Calibri" w:cs="Arial"/>
          <w:bCs/>
          <w:sz w:val="20"/>
          <w:lang w:val="es-ES"/>
        </w:rPr>
        <w:t xml:space="preserve">onforme a lo establecido en el artículo 122.3 del Reglamento </w:t>
      </w:r>
      <w:r w:rsidR="00C56C71">
        <w:rPr>
          <w:rFonts w:ascii="Calibri" w:hAnsi="Calibri" w:cs="Arial"/>
          <w:bCs/>
          <w:sz w:val="20"/>
          <w:lang w:val="es-ES"/>
        </w:rPr>
        <w:t>(UE)</w:t>
      </w:r>
      <w:r w:rsidR="00C80A24" w:rsidRPr="00C11BDE">
        <w:rPr>
          <w:rFonts w:ascii="Calibri" w:hAnsi="Calibri" w:cs="Arial"/>
          <w:bCs/>
          <w:sz w:val="20"/>
          <w:lang w:val="es-ES"/>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987A33" w:rsidRPr="00C11BDE" w:rsidRDefault="00987A33" w:rsidP="00987A33">
      <w:pPr>
        <w:tabs>
          <w:tab w:val="left" w:pos="426"/>
        </w:tabs>
        <w:spacing w:before="120" w:after="120" w:line="360" w:lineRule="auto"/>
        <w:ind w:left="426"/>
        <w:jc w:val="both"/>
        <w:rPr>
          <w:rFonts w:ascii="Calibri" w:hAnsi="Calibri" w:cs="Arial"/>
          <w:bCs/>
          <w:sz w:val="20"/>
          <w:lang w:val="es-ES"/>
        </w:rPr>
      </w:pPr>
      <w:r w:rsidRPr="00987A33">
        <w:rPr>
          <w:rFonts w:ascii="Calibri" w:hAnsi="Calibri" w:cs="Arial"/>
          <w:bCs/>
          <w:sz w:val="20"/>
          <w:lang w:val="es-ES"/>
        </w:rPr>
        <w:lastRenderedPageBreak/>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Gastos justificados: </w:t>
      </w:r>
      <w:r w:rsidR="00FC41BD" w:rsidRPr="00C11BDE">
        <w:rPr>
          <w:rFonts w:ascii="Calibri" w:hAnsi="Calibri" w:cs="Arial"/>
          <w:bCs/>
          <w:sz w:val="20"/>
          <w:lang w:val="es-ES"/>
        </w:rPr>
        <w:t>ú</w:t>
      </w:r>
      <w:r w:rsidRPr="00C11BDE">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w:t>
      </w:r>
      <w:r w:rsidR="00A529D5" w:rsidRPr="00C11BDE">
        <w:rPr>
          <w:rFonts w:ascii="Calibri" w:hAnsi="Calibri" w:cs="Arial"/>
          <w:bCs/>
          <w:sz w:val="20"/>
          <w:lang w:val="es-ES"/>
        </w:rPr>
        <w:t xml:space="preserve">calidad de organismo intermedio, así como a las que corresponda efectuar a la </w:t>
      </w:r>
      <w:r w:rsidRPr="00C11BDE">
        <w:rPr>
          <w:rFonts w:ascii="Calibri" w:hAnsi="Calibri" w:cs="Arial"/>
          <w:bCs/>
          <w:sz w:val="20"/>
          <w:lang w:val="es-ES"/>
        </w:rPr>
        <w:t xml:space="preserve">Intervención General de la Administración del Estado, a las previstas en la legislación del Tribunal de Cuentas y a cualquier otro órgano competente, incluyendo a los servicios de la Comisión Europea. </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p w:rsidR="00C80A24"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C91233" w:rsidRPr="00C11BDE"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Ambas partes declaran ser conocedoras de la posibilidad de comunicar al Servicio Nacional de Coordinación Antifraude (SNCA) aquellos hechos que pudieran ser constitutivos de fraude o irregularidad.</w:t>
      </w:r>
    </w:p>
    <w:p w:rsidR="00C91233" w:rsidRDefault="00C80A24" w:rsidP="00C91233">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rsidR="00C91233" w:rsidRPr="00C91233" w:rsidRDefault="00C91233" w:rsidP="00C91233">
      <w:pPr>
        <w:numPr>
          <w:ilvl w:val="0"/>
          <w:numId w:val="37"/>
        </w:num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_tradnl"/>
        </w:rPr>
        <w:t xml:space="preserve">En el caso de que se detecten irregularidades en el gasto justificado por el beneficiario que finalice en una corrección financiera, se minorará la ayuda FEDER y se aplicará el procedimiento para la </w:t>
      </w:r>
      <w:r w:rsidRPr="00C91233">
        <w:rPr>
          <w:rFonts w:ascii="Calibri" w:hAnsi="Calibri" w:cs="Arial"/>
          <w:bCs/>
          <w:sz w:val="20"/>
          <w:lang w:val="es-ES_tradnl"/>
        </w:rPr>
        <w:lastRenderedPageBreak/>
        <w:t>tramitación de rectificaciones y correcciones financieras descrito en el Manual de Sistemas de la Cámara de Comercio de España, esto es, la devolución de los importes percibidos indebidamente, así como los posibles intereses de demora que se hubiesen devengado.</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La empresa se compromete a ejecutar las operaciones de acuerdo con lo establecido en </w:t>
      </w:r>
      <w:r w:rsidR="0052087E" w:rsidRPr="00C11BDE">
        <w:rPr>
          <w:rFonts w:ascii="Calibri" w:hAnsi="Calibri" w:cs="Arial"/>
          <w:bCs/>
          <w:sz w:val="20"/>
          <w:lang w:val="es-ES"/>
        </w:rPr>
        <w:t>la metodología</w:t>
      </w:r>
      <w:r w:rsidRPr="00C11BDE">
        <w:rPr>
          <w:rFonts w:ascii="Calibri" w:hAnsi="Calibri" w:cs="Arial"/>
          <w:bCs/>
          <w:sz w:val="20"/>
          <w:lang w:val="es-ES"/>
        </w:rPr>
        <w:t xml:space="preserve"> del Programa </w:t>
      </w:r>
      <w:r w:rsidR="00BA27ED" w:rsidRPr="00C11BDE">
        <w:rPr>
          <w:rFonts w:ascii="Calibri" w:hAnsi="Calibri" w:cs="Arial"/>
          <w:bCs/>
          <w:sz w:val="20"/>
          <w:lang w:val="es-ES"/>
        </w:rPr>
        <w:t>InnoCámaras</w:t>
      </w:r>
      <w:r w:rsidRPr="00C11BDE">
        <w:rPr>
          <w:rFonts w:ascii="Calibri" w:hAnsi="Calibri" w:cs="Arial"/>
          <w:bCs/>
          <w:sz w:val="20"/>
          <w:lang w:val="es-ES"/>
        </w:rPr>
        <w:t>, de conformidad con los Criterios de Selección de Operaciones y a cumplir en todo momento la normativa nacional y comunitaria aplicable.</w:t>
      </w:r>
    </w:p>
    <w:p w:rsidR="00F3276C" w:rsidRDefault="00F3276C"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Mantener la inversión cofinanciada durante un plazo de </w:t>
      </w:r>
      <w:r w:rsidR="005551BC" w:rsidRPr="00C11BDE">
        <w:rPr>
          <w:rFonts w:ascii="Calibri" w:hAnsi="Calibri" w:cs="Arial"/>
          <w:bCs/>
          <w:sz w:val="20"/>
          <w:lang w:val="es-ES"/>
        </w:rPr>
        <w:t xml:space="preserve">5 </w:t>
      </w:r>
      <w:r w:rsidRPr="00C11BDE">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rsidR="00C91233"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La empresa beneficiaria no tendrá que devolver el importe de la subvención si se produce “cese de la actividad productiva debido a una insolvencia no fraudulenta”.</w:t>
      </w:r>
    </w:p>
    <w:p w:rsidR="000C6655" w:rsidRPr="006756D9" w:rsidRDefault="00C91233" w:rsidP="00C91233">
      <w:pPr>
        <w:numPr>
          <w:ilvl w:val="0"/>
          <w:numId w:val="37"/>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 xml:space="preserve">Si el </w:t>
      </w:r>
      <w:r w:rsidRPr="00C91233">
        <w:rPr>
          <w:rFonts w:ascii="Calibri" w:hAnsi="Calibri" w:cs="Arial"/>
          <w:bCs/>
          <w:sz w:val="20"/>
          <w:lang w:val="es-ES"/>
        </w:rPr>
        <w:t xml:space="preserve">beneficiario </w:t>
      </w:r>
      <w:r w:rsidRPr="00C91233">
        <w:rPr>
          <w:rFonts w:ascii="Calibri" w:hAnsi="Calibri" w:cs="Arial"/>
          <w:bCs/>
          <w:sz w:val="20"/>
          <w:lang w:val="es-ES_tradnl"/>
        </w:rPr>
        <w:t xml:space="preserve">participa en la fase II del Programa, deberá respetar el Reglamento de norma de </w:t>
      </w:r>
      <w:proofErr w:type="spellStart"/>
      <w:r w:rsidRPr="00C91233">
        <w:rPr>
          <w:rFonts w:ascii="Calibri" w:hAnsi="Calibri" w:cs="Arial"/>
          <w:bCs/>
          <w:sz w:val="20"/>
          <w:lang w:val="es-ES_tradnl"/>
        </w:rPr>
        <w:t>mínimis</w:t>
      </w:r>
      <w:proofErr w:type="spellEnd"/>
      <w:r w:rsidRPr="00C91233">
        <w:rPr>
          <w:rFonts w:ascii="Calibri" w:hAnsi="Calibri" w:cs="Arial"/>
          <w:bCs/>
          <w:sz w:val="20"/>
          <w:lang w:val="es-ES_tradnl"/>
        </w:rPr>
        <w:t xml:space="preserve">, Reglamento (UE) 1407/2013, de 18 de diciembre de 2013, relativo a la aplicación de los artículos 107 y 108 del Tratado de Funcionamiento de la Unión Europea a las ayudas de </w:t>
      </w:r>
      <w:proofErr w:type="spellStart"/>
      <w:r w:rsidRPr="00C91233">
        <w:rPr>
          <w:rFonts w:ascii="Calibri" w:hAnsi="Calibri" w:cs="Arial"/>
          <w:bCs/>
          <w:sz w:val="20"/>
          <w:lang w:val="es-ES_tradnl"/>
        </w:rPr>
        <w:t>mínimis</w:t>
      </w:r>
      <w:proofErr w:type="spellEnd"/>
      <w:r w:rsidRPr="00C91233">
        <w:rPr>
          <w:rFonts w:ascii="Calibri" w:hAnsi="Calibri" w:cs="Arial"/>
          <w:bCs/>
          <w:sz w:val="20"/>
          <w:lang w:val="es-ES_tradnl"/>
        </w:rPr>
        <w:t>.</w:t>
      </w:r>
    </w:p>
    <w:p w:rsidR="006756D9" w:rsidRPr="00C91233" w:rsidRDefault="006756D9" w:rsidP="006756D9">
      <w:pPr>
        <w:tabs>
          <w:tab w:val="left" w:pos="426"/>
        </w:tabs>
        <w:spacing w:before="120" w:after="120" w:line="360" w:lineRule="auto"/>
        <w:ind w:left="426"/>
        <w:jc w:val="both"/>
        <w:rPr>
          <w:rFonts w:ascii="Calibri" w:hAnsi="Calibri" w:cs="Arial"/>
          <w:bCs/>
          <w:sz w:val="20"/>
          <w:lang w:val="es-ES"/>
        </w:rPr>
      </w:pPr>
    </w:p>
    <w:p w:rsidR="006756D9" w:rsidRDefault="006756D9" w:rsidP="006756D9">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OCTAVA:</w:t>
      </w:r>
      <w:r w:rsidRPr="00111E18">
        <w:rPr>
          <w:rFonts w:ascii="Calibri" w:hAnsi="Calibri" w:cs="Arial"/>
          <w:bCs/>
          <w:sz w:val="20"/>
          <w:lang w:val="es-ES"/>
        </w:rPr>
        <w:t xml:space="preserve"> el </w:t>
      </w:r>
      <w:r>
        <w:rPr>
          <w:rFonts w:ascii="Calibri" w:hAnsi="Calibri" w:cs="Arial"/>
          <w:b/>
          <w:bCs/>
          <w:sz w:val="20"/>
          <w:u w:val="single"/>
          <w:lang w:val="es-ES"/>
        </w:rPr>
        <w:t>Calendario de E</w:t>
      </w:r>
      <w:r w:rsidRPr="000B4F3F">
        <w:rPr>
          <w:rFonts w:ascii="Calibri" w:hAnsi="Calibri" w:cs="Arial"/>
          <w:b/>
          <w:bCs/>
          <w:sz w:val="20"/>
          <w:u w:val="single"/>
          <w:lang w:val="es-ES"/>
        </w:rPr>
        <w:t>jecución</w:t>
      </w:r>
      <w:r w:rsidRPr="000B4F3F">
        <w:rPr>
          <w:rFonts w:ascii="Calibri" w:hAnsi="Calibri" w:cs="Arial"/>
          <w:bCs/>
          <w:sz w:val="20"/>
          <w:lang w:val="es-ES"/>
        </w:rPr>
        <w:t>de</w:t>
      </w:r>
      <w:r w:rsidRPr="00111E18">
        <w:rPr>
          <w:rFonts w:ascii="Calibri" w:hAnsi="Calibri" w:cs="Arial"/>
          <w:bCs/>
          <w:sz w:val="20"/>
          <w:lang w:val="es-ES"/>
        </w:rPr>
        <w:t xml:space="preserve"> la operación será el siguiente:</w:t>
      </w:r>
    </w:p>
    <w:tbl>
      <w:tblPr>
        <w:tblStyle w:val="Tablaconcuadrcula"/>
        <w:tblW w:w="0" w:type="auto"/>
        <w:shd w:val="clear" w:color="auto" w:fill="DBDBDB" w:themeFill="accent3" w:themeFillTint="66"/>
        <w:tblLook w:val="04A0"/>
      </w:tblPr>
      <w:tblGrid>
        <w:gridCol w:w="3539"/>
        <w:gridCol w:w="4954"/>
      </w:tblGrid>
      <w:tr w:rsidR="006756D9" w:rsidRPr="00AD6FC1" w:rsidTr="00BE5059">
        <w:trPr>
          <w:trHeight w:val="585"/>
        </w:trPr>
        <w:tc>
          <w:tcPr>
            <w:tcW w:w="3539" w:type="dxa"/>
            <w:shd w:val="clear" w:color="auto" w:fill="DBDBDB" w:themeFill="accent3" w:themeFillTint="66"/>
          </w:tcPr>
          <w:p w:rsidR="006756D9" w:rsidRPr="000B4F3F" w:rsidRDefault="006756D9" w:rsidP="00BE5059">
            <w:pPr>
              <w:spacing w:before="120" w:line="360" w:lineRule="auto"/>
              <w:jc w:val="both"/>
              <w:rPr>
                <w:rFonts w:ascii="Calibri" w:hAnsi="Calibri" w:cs="Arial"/>
                <w:b/>
                <w:bCs/>
                <w:sz w:val="20"/>
                <w:lang w:val="es-ES"/>
              </w:rPr>
            </w:pPr>
            <w:r w:rsidRPr="000B4F3F">
              <w:rPr>
                <w:rFonts w:ascii="Calibri" w:hAnsi="Calibri" w:cs="Arial"/>
                <w:b/>
                <w:bCs/>
                <w:sz w:val="20"/>
                <w:lang w:val="es-ES"/>
              </w:rPr>
              <w:t>FECHA INICIO OPERACIÓN</w:t>
            </w:r>
          </w:p>
        </w:tc>
        <w:tc>
          <w:tcPr>
            <w:tcW w:w="4954" w:type="dxa"/>
            <w:shd w:val="clear" w:color="auto" w:fill="DBDBDB" w:themeFill="accent3" w:themeFillTint="66"/>
          </w:tcPr>
          <w:p w:rsidR="006756D9" w:rsidRPr="000B4F3F" w:rsidRDefault="006756D9" w:rsidP="00BE5059">
            <w:pPr>
              <w:spacing w:before="120" w:line="360" w:lineRule="auto"/>
              <w:jc w:val="both"/>
              <w:rPr>
                <w:rFonts w:ascii="Calibri" w:hAnsi="Calibri" w:cs="Arial"/>
                <w:b/>
                <w:bCs/>
                <w:sz w:val="20"/>
                <w:lang w:val="es-ES"/>
              </w:rPr>
            </w:pPr>
            <w:r w:rsidRPr="000B4F3F">
              <w:rPr>
                <w:rFonts w:ascii="Calibri" w:hAnsi="Calibri" w:cs="Arial"/>
                <w:b/>
                <w:bCs/>
                <w:color w:val="FF0000"/>
                <w:sz w:val="20"/>
                <w:highlight w:val="yellow"/>
                <w:lang w:val="es-ES"/>
              </w:rPr>
              <w:t>[Fecha de firma del DECA- empresa</w:t>
            </w:r>
            <w:r w:rsidRPr="000B4F3F">
              <w:rPr>
                <w:rFonts w:ascii="Calibri" w:hAnsi="Calibri" w:cs="Arial"/>
                <w:b/>
                <w:bCs/>
                <w:color w:val="FF0000"/>
                <w:sz w:val="20"/>
                <w:lang w:val="es-ES"/>
              </w:rPr>
              <w:t>]</w:t>
            </w:r>
          </w:p>
        </w:tc>
      </w:tr>
      <w:tr w:rsidR="006756D9" w:rsidRPr="00AD6FC1" w:rsidTr="00BE5059">
        <w:tc>
          <w:tcPr>
            <w:tcW w:w="3539" w:type="dxa"/>
            <w:shd w:val="clear" w:color="auto" w:fill="DBDBDB" w:themeFill="accent3" w:themeFillTint="66"/>
          </w:tcPr>
          <w:p w:rsidR="006756D9" w:rsidRPr="000B4F3F" w:rsidRDefault="006756D9" w:rsidP="00BE5059">
            <w:pPr>
              <w:spacing w:before="120" w:line="360" w:lineRule="auto"/>
              <w:jc w:val="both"/>
              <w:rPr>
                <w:rFonts w:ascii="Calibri" w:hAnsi="Calibri" w:cs="Arial"/>
                <w:b/>
                <w:bCs/>
                <w:caps/>
                <w:sz w:val="20"/>
                <w:lang w:val="es-ES"/>
              </w:rPr>
            </w:pPr>
            <w:r w:rsidRPr="000B4F3F">
              <w:rPr>
                <w:rFonts w:ascii="Calibri" w:hAnsi="Calibri" w:cs="Arial"/>
                <w:b/>
                <w:bCs/>
                <w:caps/>
                <w:sz w:val="20"/>
                <w:lang w:val="es-ES"/>
              </w:rPr>
              <w:t>Fecha máxima para compromiso y devengo de los gastos</w:t>
            </w:r>
          </w:p>
        </w:tc>
        <w:tc>
          <w:tcPr>
            <w:tcW w:w="4954" w:type="dxa"/>
            <w:shd w:val="clear" w:color="auto" w:fill="DBDBDB" w:themeFill="accent3" w:themeFillTint="66"/>
          </w:tcPr>
          <w:p w:rsidR="006756D9" w:rsidRPr="007E0517" w:rsidRDefault="00F72397" w:rsidP="00BE5059">
            <w:pPr>
              <w:spacing w:before="120" w:line="360" w:lineRule="auto"/>
              <w:jc w:val="both"/>
              <w:rPr>
                <w:rFonts w:ascii="Calibri" w:hAnsi="Calibri" w:cs="Arial"/>
                <w:bCs/>
                <w:sz w:val="20"/>
                <w:lang w:val="es-ES"/>
              </w:rPr>
            </w:pPr>
            <w:r w:rsidRPr="007E0517">
              <w:rPr>
                <w:rFonts w:ascii="Calibri" w:hAnsi="Calibri" w:cs="Arial"/>
                <w:bCs/>
                <w:sz w:val="20"/>
                <w:lang w:val="es-ES"/>
              </w:rPr>
              <w:t>31/12</w:t>
            </w:r>
            <w:r w:rsidR="005301CA" w:rsidRPr="007E0517">
              <w:rPr>
                <w:rFonts w:ascii="Calibri" w:hAnsi="Calibri" w:cs="Arial"/>
                <w:bCs/>
                <w:sz w:val="20"/>
                <w:lang w:val="es-ES"/>
              </w:rPr>
              <w:t>/2021</w:t>
            </w:r>
          </w:p>
        </w:tc>
      </w:tr>
      <w:tr w:rsidR="006756D9" w:rsidRPr="00AD6FC1" w:rsidTr="00BE5059">
        <w:tc>
          <w:tcPr>
            <w:tcW w:w="3539" w:type="dxa"/>
            <w:shd w:val="clear" w:color="auto" w:fill="DBDBDB" w:themeFill="accent3" w:themeFillTint="66"/>
          </w:tcPr>
          <w:p w:rsidR="006756D9" w:rsidRPr="000B4F3F" w:rsidRDefault="006756D9" w:rsidP="00BE5059">
            <w:pPr>
              <w:spacing w:before="120" w:line="360" w:lineRule="auto"/>
              <w:jc w:val="both"/>
              <w:rPr>
                <w:rFonts w:ascii="Calibri" w:hAnsi="Calibri" w:cs="Arial"/>
                <w:bCs/>
                <w:sz w:val="20"/>
                <w:lang w:val="es-ES"/>
              </w:rPr>
            </w:pPr>
            <w:r w:rsidRPr="000B4F3F">
              <w:rPr>
                <w:rFonts w:ascii="Calibri" w:hAnsi="Calibri" w:cs="Arial"/>
                <w:b/>
                <w:bCs/>
                <w:sz w:val="20"/>
                <w:lang w:val="es-ES"/>
              </w:rPr>
              <w:t>FECHA FIN DE OPERACIÓN</w:t>
            </w:r>
            <w:r w:rsidRPr="000B4F3F">
              <w:rPr>
                <w:rFonts w:ascii="Calibri" w:hAnsi="Calibri" w:cs="Arial"/>
                <w:bCs/>
                <w:sz w:val="20"/>
                <w:lang w:val="es-ES"/>
              </w:rPr>
              <w:t xml:space="preserve"> (</w:t>
            </w:r>
            <w:r w:rsidRPr="000B4F3F">
              <w:rPr>
                <w:rFonts w:ascii="Calibri" w:hAnsi="Calibri" w:cs="Arial"/>
                <w:b/>
                <w:bCs/>
                <w:sz w:val="20"/>
                <w:lang w:val="es-ES"/>
              </w:rPr>
              <w:t>fecha fin de todos los pagos, incluido IRPF)</w:t>
            </w:r>
          </w:p>
        </w:tc>
        <w:tc>
          <w:tcPr>
            <w:tcW w:w="4954" w:type="dxa"/>
            <w:shd w:val="clear" w:color="auto" w:fill="DBDBDB" w:themeFill="accent3" w:themeFillTint="66"/>
          </w:tcPr>
          <w:p w:rsidR="006756D9" w:rsidRPr="007E0517" w:rsidRDefault="00F72397" w:rsidP="007E0517">
            <w:pPr>
              <w:spacing w:before="120" w:line="360" w:lineRule="auto"/>
              <w:jc w:val="both"/>
              <w:rPr>
                <w:rFonts w:ascii="Calibri" w:hAnsi="Calibri" w:cs="Arial"/>
                <w:bCs/>
                <w:sz w:val="20"/>
                <w:lang w:val="es-ES"/>
              </w:rPr>
            </w:pPr>
            <w:r w:rsidRPr="007E0517">
              <w:rPr>
                <w:rFonts w:ascii="Calibri" w:hAnsi="Calibri" w:cs="Arial"/>
                <w:bCs/>
                <w:sz w:val="20"/>
                <w:lang w:val="es-ES"/>
              </w:rPr>
              <w:t>31/01/2022</w:t>
            </w:r>
          </w:p>
        </w:tc>
      </w:tr>
      <w:tr w:rsidR="006756D9" w:rsidRPr="00AD6FC1" w:rsidTr="00BE5059">
        <w:tc>
          <w:tcPr>
            <w:tcW w:w="3539" w:type="dxa"/>
            <w:shd w:val="clear" w:color="auto" w:fill="DBDBDB" w:themeFill="accent3" w:themeFillTint="66"/>
          </w:tcPr>
          <w:p w:rsidR="006756D9" w:rsidRPr="000B4F3F" w:rsidRDefault="006756D9" w:rsidP="00BE5059">
            <w:pPr>
              <w:spacing w:before="120" w:line="360" w:lineRule="auto"/>
              <w:jc w:val="both"/>
              <w:rPr>
                <w:rFonts w:ascii="Calibri" w:hAnsi="Calibri" w:cs="Arial"/>
                <w:bCs/>
                <w:sz w:val="20"/>
                <w:lang w:val="es-ES"/>
              </w:rPr>
            </w:pPr>
            <w:r w:rsidRPr="000B4F3F">
              <w:rPr>
                <w:rFonts w:ascii="Calibri" w:hAnsi="Calibri" w:cs="Arial"/>
                <w:b/>
                <w:bCs/>
                <w:sz w:val="20"/>
                <w:lang w:val="es-ES"/>
              </w:rPr>
              <w:t>FECHA FIN DE JUSTIFICACIÓN</w:t>
            </w:r>
            <w:r w:rsidRPr="000B4F3F">
              <w:rPr>
                <w:rFonts w:ascii="Calibri" w:hAnsi="Calibri" w:cs="Arial"/>
                <w:bCs/>
                <w:sz w:val="20"/>
                <w:lang w:val="es-ES"/>
              </w:rPr>
              <w:t xml:space="preserve"> (2 meses después de la fecha fin de la operación)</w:t>
            </w:r>
          </w:p>
        </w:tc>
        <w:tc>
          <w:tcPr>
            <w:tcW w:w="4954" w:type="dxa"/>
            <w:shd w:val="clear" w:color="auto" w:fill="DBDBDB" w:themeFill="accent3" w:themeFillTint="66"/>
          </w:tcPr>
          <w:p w:rsidR="006756D9" w:rsidRPr="007E0517" w:rsidRDefault="00F72397" w:rsidP="00BE5059">
            <w:pPr>
              <w:spacing w:before="120"/>
              <w:rPr>
                <w:rFonts w:ascii="Calibri" w:hAnsi="Calibri" w:cs="Arial"/>
                <w:bCs/>
                <w:sz w:val="20"/>
                <w:lang w:val="es-ES"/>
              </w:rPr>
            </w:pPr>
            <w:r w:rsidRPr="007E0517">
              <w:rPr>
                <w:rFonts w:ascii="Calibri" w:hAnsi="Calibri" w:cs="Arial"/>
                <w:bCs/>
                <w:sz w:val="20"/>
                <w:lang w:val="es-ES"/>
              </w:rPr>
              <w:t>31/03</w:t>
            </w:r>
            <w:r w:rsidR="004C7222" w:rsidRPr="007E0517">
              <w:rPr>
                <w:rFonts w:ascii="Calibri" w:hAnsi="Calibri" w:cs="Arial"/>
                <w:bCs/>
                <w:sz w:val="20"/>
                <w:lang w:val="es-ES"/>
              </w:rPr>
              <w:t>/2022</w:t>
            </w:r>
          </w:p>
          <w:p w:rsidR="006756D9" w:rsidRPr="007E0517" w:rsidRDefault="006756D9" w:rsidP="00BE5059">
            <w:pPr>
              <w:spacing w:before="120" w:line="360" w:lineRule="auto"/>
              <w:jc w:val="both"/>
              <w:rPr>
                <w:rFonts w:ascii="Calibri" w:hAnsi="Calibri" w:cs="Arial"/>
                <w:b/>
                <w:bCs/>
                <w:sz w:val="20"/>
                <w:lang w:val="es-ES"/>
              </w:rPr>
            </w:pPr>
          </w:p>
        </w:tc>
      </w:tr>
    </w:tbl>
    <w:p w:rsidR="006756D9" w:rsidRDefault="006756D9" w:rsidP="006756D9">
      <w:pPr>
        <w:spacing w:before="120" w:line="360" w:lineRule="auto"/>
        <w:jc w:val="both"/>
        <w:rPr>
          <w:rFonts w:ascii="Calibri" w:hAnsi="Calibri" w:cs="Arial"/>
          <w:bCs/>
          <w:sz w:val="20"/>
          <w:lang w:val="es-ES"/>
        </w:rPr>
      </w:pPr>
    </w:p>
    <w:p w:rsidR="006756D9" w:rsidRDefault="006756D9" w:rsidP="006756D9">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NOVENA:</w:t>
      </w:r>
      <w:r w:rsidRPr="00111E18">
        <w:rPr>
          <w:rFonts w:ascii="Calibri" w:hAnsi="Calibri" w:cs="Arial"/>
          <w:bCs/>
          <w:sz w:val="20"/>
          <w:lang w:val="es-ES"/>
        </w:rPr>
        <w:t xml:space="preserve"> el </w:t>
      </w:r>
      <w:r w:rsidRPr="000B4F3F">
        <w:rPr>
          <w:rFonts w:ascii="Calibri" w:hAnsi="Calibri" w:cs="Arial"/>
          <w:b/>
          <w:bCs/>
          <w:sz w:val="20"/>
          <w:u w:val="single"/>
          <w:lang w:val="es-ES"/>
        </w:rPr>
        <w:t>Plan Financiero</w:t>
      </w:r>
      <w:r w:rsidRPr="00111E18">
        <w:rPr>
          <w:rFonts w:ascii="Calibri" w:hAnsi="Calibri" w:cs="Arial"/>
          <w:bCs/>
          <w:sz w:val="20"/>
          <w:lang w:val="es-ES"/>
        </w:rPr>
        <w:t xml:space="preserve"> correspondiente a la </w:t>
      </w:r>
      <w:r w:rsidRPr="009503B6">
        <w:rPr>
          <w:rFonts w:ascii="Calibri" w:hAnsi="Calibri" w:cs="Arial"/>
          <w:b/>
          <w:bCs/>
          <w:sz w:val="20"/>
          <w:lang w:val="es-ES"/>
        </w:rPr>
        <w:t>operación de la empresa beneficiaria</w:t>
      </w:r>
      <w:r>
        <w:rPr>
          <w:rFonts w:ascii="Calibri" w:hAnsi="Calibri" w:cs="Arial"/>
          <w:b/>
          <w:bCs/>
          <w:sz w:val="20"/>
          <w:lang w:val="es-ES"/>
        </w:rPr>
        <w:t xml:space="preserve"> de la Fase de Ayudas</w:t>
      </w:r>
      <w:r>
        <w:rPr>
          <w:rFonts w:ascii="Calibri" w:hAnsi="Calibri" w:cs="Arial"/>
          <w:bCs/>
          <w:sz w:val="20"/>
          <w:lang w:val="es-ES"/>
        </w:rPr>
        <w:t>, incluye las actuaciones ejecutadas por las empresas en relación a los gastos elegibles del Programa, durante la Fase de Implantación.</w:t>
      </w:r>
    </w:p>
    <w:tbl>
      <w:tblPr>
        <w:tblStyle w:val="Tablaconcuadrcula"/>
        <w:tblW w:w="0" w:type="auto"/>
        <w:shd w:val="clear" w:color="auto" w:fill="DBDBDB" w:themeFill="accent3" w:themeFillTint="66"/>
        <w:tblLook w:val="04A0"/>
      </w:tblPr>
      <w:tblGrid>
        <w:gridCol w:w="3539"/>
        <w:gridCol w:w="4954"/>
      </w:tblGrid>
      <w:tr w:rsidR="006756D9" w:rsidRPr="004A42AC" w:rsidTr="00BE5059">
        <w:tc>
          <w:tcPr>
            <w:tcW w:w="3539" w:type="dxa"/>
            <w:shd w:val="clear" w:color="auto" w:fill="DBDBDB" w:themeFill="accent3" w:themeFillTint="66"/>
            <w:vAlign w:val="center"/>
          </w:tcPr>
          <w:p w:rsidR="006756D9" w:rsidRPr="000B4F3F" w:rsidRDefault="006756D9" w:rsidP="00BE5059">
            <w:pPr>
              <w:spacing w:before="120" w:line="360" w:lineRule="auto"/>
              <w:rPr>
                <w:rFonts w:ascii="Calibri" w:hAnsi="Calibri" w:cs="Arial"/>
                <w:bCs/>
                <w:sz w:val="20"/>
                <w:lang w:val="es-ES"/>
              </w:rPr>
            </w:pPr>
            <w:r w:rsidRPr="000B4F3F">
              <w:rPr>
                <w:rFonts w:ascii="Calibri" w:hAnsi="Calibri" w:cs="Arial"/>
                <w:b/>
                <w:bCs/>
                <w:caps/>
                <w:sz w:val="20"/>
                <w:lang w:val="es-ES"/>
              </w:rPr>
              <w:lastRenderedPageBreak/>
              <w:t>Coste máximo total subvencionable elegible</w:t>
            </w:r>
            <w:r w:rsidRPr="000B4F3F">
              <w:rPr>
                <w:rFonts w:ascii="Calibri" w:hAnsi="Calibri" w:cs="Arial"/>
                <w:bCs/>
                <w:sz w:val="20"/>
                <w:lang w:val="es-ES"/>
              </w:rPr>
              <w:t xml:space="preserve"> (Fase de Implantación)</w:t>
            </w:r>
          </w:p>
        </w:tc>
        <w:tc>
          <w:tcPr>
            <w:tcW w:w="4954" w:type="dxa"/>
            <w:shd w:val="clear" w:color="auto" w:fill="DBDBDB" w:themeFill="accent3" w:themeFillTint="66"/>
          </w:tcPr>
          <w:p w:rsidR="006756D9" w:rsidRPr="000B4F3F" w:rsidRDefault="006756D9" w:rsidP="00BE5059">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7.000 euros </w:t>
            </w:r>
          </w:p>
          <w:p w:rsidR="006756D9" w:rsidRPr="000B4F3F" w:rsidRDefault="006756D9" w:rsidP="00EA539E">
            <w:pPr>
              <w:spacing w:before="120" w:line="360" w:lineRule="auto"/>
              <w:jc w:val="both"/>
              <w:rPr>
                <w:rFonts w:asciiTheme="minorHAnsi" w:hAnsiTheme="minorHAnsi" w:cs="Arial"/>
                <w:sz w:val="20"/>
              </w:rPr>
            </w:pPr>
            <w:r w:rsidRPr="000B4F3F">
              <w:rPr>
                <w:rFonts w:asciiTheme="minorHAnsi" w:hAnsiTheme="minorHAnsi" w:cs="Arial"/>
                <w:sz w:val="20"/>
              </w:rPr>
              <w:t xml:space="preserve">El IVA, IGIC e </w:t>
            </w:r>
            <w:proofErr w:type="spellStart"/>
            <w:r w:rsidRPr="000B4F3F">
              <w:rPr>
                <w:rFonts w:asciiTheme="minorHAnsi" w:hAnsiTheme="minorHAnsi" w:cs="Arial"/>
                <w:sz w:val="20"/>
              </w:rPr>
              <w:t>impuestos</w:t>
            </w:r>
            <w:proofErr w:type="spellEnd"/>
            <w:r w:rsidRPr="000B4F3F">
              <w:rPr>
                <w:rFonts w:asciiTheme="minorHAnsi" w:hAnsiTheme="minorHAnsi" w:cs="Arial"/>
                <w:sz w:val="20"/>
              </w:rPr>
              <w:t xml:space="preserve"> de </w:t>
            </w:r>
            <w:proofErr w:type="spellStart"/>
            <w:r w:rsidRPr="000B4F3F">
              <w:rPr>
                <w:rFonts w:asciiTheme="minorHAnsi" w:hAnsiTheme="minorHAnsi" w:cs="Arial"/>
                <w:sz w:val="20"/>
              </w:rPr>
              <w:t>naturaleza</w:t>
            </w:r>
            <w:proofErr w:type="spellEnd"/>
            <w:r w:rsidRPr="000B4F3F">
              <w:rPr>
                <w:rFonts w:asciiTheme="minorHAnsi" w:hAnsiTheme="minorHAnsi" w:cs="Arial"/>
                <w:sz w:val="20"/>
              </w:rPr>
              <w:t xml:space="preserve"> similar </w:t>
            </w:r>
            <w:r w:rsidRPr="000B4F3F">
              <w:rPr>
                <w:rFonts w:asciiTheme="minorHAnsi" w:hAnsiTheme="minorHAnsi" w:cs="Arial"/>
                <w:b/>
                <w:sz w:val="20"/>
                <w:u w:val="single"/>
              </w:rPr>
              <w:t xml:space="preserve">no </w:t>
            </w:r>
            <w:proofErr w:type="spellStart"/>
            <w:r w:rsidRPr="000B4F3F">
              <w:rPr>
                <w:rFonts w:asciiTheme="minorHAnsi" w:hAnsiTheme="minorHAnsi" w:cs="Arial"/>
                <w:b/>
                <w:sz w:val="20"/>
                <w:u w:val="single"/>
              </w:rPr>
              <w:t>serán</w:t>
            </w:r>
            <w:proofErr w:type="spellEnd"/>
            <w:r w:rsidR="00A33F10">
              <w:rPr>
                <w:rFonts w:asciiTheme="minorHAnsi" w:hAnsiTheme="minorHAnsi" w:cs="Arial"/>
                <w:b/>
                <w:sz w:val="20"/>
                <w:u w:val="single"/>
              </w:rPr>
              <w:t xml:space="preserve"> </w:t>
            </w:r>
            <w:proofErr w:type="spellStart"/>
            <w:r w:rsidRPr="000B4F3F">
              <w:rPr>
                <w:rFonts w:asciiTheme="minorHAnsi" w:hAnsiTheme="minorHAnsi" w:cs="Arial"/>
                <w:b/>
                <w:sz w:val="20"/>
                <w:u w:val="single"/>
              </w:rPr>
              <w:t>elegibles</w:t>
            </w:r>
            <w:proofErr w:type="spellEnd"/>
            <w:r w:rsidR="00A33F10">
              <w:rPr>
                <w:rFonts w:asciiTheme="minorHAnsi" w:hAnsiTheme="minorHAnsi" w:cs="Arial"/>
                <w:b/>
                <w:sz w:val="20"/>
                <w:u w:val="single"/>
              </w:rPr>
              <w:t xml:space="preserve"> </w:t>
            </w:r>
            <w:proofErr w:type="spellStart"/>
            <w:r w:rsidRPr="000B4F3F">
              <w:rPr>
                <w:rFonts w:asciiTheme="minorHAnsi" w:hAnsiTheme="minorHAnsi" w:cs="Arial"/>
                <w:sz w:val="20"/>
              </w:rPr>
              <w:t>con</w:t>
            </w:r>
            <w:r w:rsidR="00EA539E">
              <w:rPr>
                <w:rFonts w:asciiTheme="minorHAnsi" w:hAnsiTheme="minorHAnsi" w:cs="Arial"/>
                <w:sz w:val="20"/>
              </w:rPr>
              <w:t>forme</w:t>
            </w:r>
            <w:proofErr w:type="spellEnd"/>
            <w:r w:rsidR="00EA539E">
              <w:rPr>
                <w:rFonts w:asciiTheme="minorHAnsi" w:hAnsiTheme="minorHAnsi" w:cs="Arial"/>
                <w:sz w:val="20"/>
              </w:rPr>
              <w:t xml:space="preserve"> a </w:t>
            </w:r>
            <w:proofErr w:type="spellStart"/>
            <w:r w:rsidR="00EA539E">
              <w:rPr>
                <w:rFonts w:asciiTheme="minorHAnsi" w:hAnsiTheme="minorHAnsi" w:cs="Arial"/>
                <w:sz w:val="20"/>
              </w:rPr>
              <w:t>las</w:t>
            </w:r>
            <w:proofErr w:type="spellEnd"/>
            <w:r w:rsidR="00EA539E">
              <w:rPr>
                <w:rFonts w:asciiTheme="minorHAnsi" w:hAnsiTheme="minorHAnsi" w:cs="Arial"/>
                <w:sz w:val="20"/>
              </w:rPr>
              <w:t xml:space="preserve"> </w:t>
            </w:r>
            <w:proofErr w:type="spellStart"/>
            <w:r w:rsidR="00EA539E">
              <w:rPr>
                <w:rFonts w:asciiTheme="minorHAnsi" w:hAnsiTheme="minorHAnsi" w:cs="Arial"/>
                <w:sz w:val="20"/>
              </w:rPr>
              <w:t>normas</w:t>
            </w:r>
            <w:proofErr w:type="spellEnd"/>
            <w:r w:rsidR="00EA539E">
              <w:rPr>
                <w:rFonts w:asciiTheme="minorHAnsi" w:hAnsiTheme="minorHAnsi" w:cs="Arial"/>
                <w:sz w:val="20"/>
              </w:rPr>
              <w:t xml:space="preserve"> del </w:t>
            </w:r>
            <w:proofErr w:type="spellStart"/>
            <w:r w:rsidR="00EA539E">
              <w:rPr>
                <w:rFonts w:asciiTheme="minorHAnsi" w:hAnsiTheme="minorHAnsi" w:cs="Arial"/>
                <w:sz w:val="20"/>
              </w:rPr>
              <w:t>programa</w:t>
            </w:r>
            <w:proofErr w:type="spellEnd"/>
            <w:r w:rsidR="00EA539E">
              <w:rPr>
                <w:rFonts w:asciiTheme="minorHAnsi" w:hAnsiTheme="minorHAnsi" w:cs="Arial"/>
                <w:sz w:val="20"/>
              </w:rPr>
              <w:t>.</w:t>
            </w:r>
          </w:p>
        </w:tc>
      </w:tr>
      <w:tr w:rsidR="006756D9" w:rsidRPr="004A42AC" w:rsidTr="00BE5059">
        <w:trPr>
          <w:trHeight w:val="1077"/>
        </w:trPr>
        <w:tc>
          <w:tcPr>
            <w:tcW w:w="3539" w:type="dxa"/>
            <w:shd w:val="clear" w:color="auto" w:fill="DBDBDB" w:themeFill="accent3" w:themeFillTint="66"/>
            <w:vAlign w:val="center"/>
          </w:tcPr>
          <w:p w:rsidR="006756D9" w:rsidRPr="000B4F3F" w:rsidRDefault="006756D9" w:rsidP="00BE5059">
            <w:pPr>
              <w:spacing w:before="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Pr="000B4F3F">
              <w:rPr>
                <w:rFonts w:ascii="Calibri" w:hAnsi="Calibri" w:cs="Arial"/>
                <w:bCs/>
                <w:sz w:val="20"/>
                <w:lang w:val="es-ES"/>
              </w:rPr>
              <w:t xml:space="preserve"> a percibir por la empresa beneficiaria</w:t>
            </w:r>
          </w:p>
        </w:tc>
        <w:tc>
          <w:tcPr>
            <w:tcW w:w="4954" w:type="dxa"/>
            <w:shd w:val="clear" w:color="auto" w:fill="DBDBDB" w:themeFill="accent3" w:themeFillTint="66"/>
            <w:vAlign w:val="center"/>
          </w:tcPr>
          <w:p w:rsidR="006756D9" w:rsidRPr="00A33F10" w:rsidRDefault="00A33F10" w:rsidP="005301CA">
            <w:pPr>
              <w:widowControl/>
              <w:suppressAutoHyphens w:val="0"/>
              <w:spacing w:before="120" w:after="160" w:line="259" w:lineRule="auto"/>
              <w:contextualSpacing/>
              <w:rPr>
                <w:rFonts w:asciiTheme="minorHAnsi" w:hAnsiTheme="minorHAnsi" w:cs="Arial"/>
                <w:color w:val="FF0000"/>
                <w:sz w:val="20"/>
                <w:lang w:val="es-ES_tradnl"/>
              </w:rPr>
            </w:pPr>
            <w:r w:rsidRPr="00A33F10">
              <w:rPr>
                <w:rFonts w:asciiTheme="minorHAnsi" w:hAnsiTheme="minorHAnsi" w:cs="Arial"/>
                <w:b/>
                <w:sz w:val="20"/>
                <w:lang w:val="es-ES_tradnl"/>
              </w:rPr>
              <w:t xml:space="preserve">3.500 </w:t>
            </w:r>
            <w:r w:rsidR="006756D9" w:rsidRPr="00A33F10">
              <w:rPr>
                <w:rFonts w:asciiTheme="minorHAnsi" w:hAnsiTheme="minorHAnsi" w:cs="Arial"/>
                <w:b/>
                <w:sz w:val="20"/>
                <w:lang w:val="es-ES_tradnl"/>
              </w:rPr>
              <w:t xml:space="preserve"> euros</w:t>
            </w:r>
          </w:p>
          <w:p w:rsidR="005301CA" w:rsidRPr="00AE6D60" w:rsidRDefault="005301CA" w:rsidP="00A33F10">
            <w:pPr>
              <w:widowControl/>
              <w:suppressAutoHyphens w:val="0"/>
              <w:spacing w:before="120" w:after="160" w:line="259" w:lineRule="auto"/>
              <w:contextualSpacing/>
              <w:rPr>
                <w:rFonts w:asciiTheme="minorHAnsi" w:hAnsiTheme="minorHAnsi" w:cs="Arial"/>
                <w:color w:val="FF0000"/>
                <w:sz w:val="20"/>
                <w:highlight w:val="yellow"/>
                <w:lang w:val="es-ES_tradnl"/>
              </w:rPr>
            </w:pPr>
          </w:p>
        </w:tc>
      </w:tr>
    </w:tbl>
    <w:p w:rsidR="006756D9" w:rsidRDefault="006756D9" w:rsidP="006756D9">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tblPr>
      <w:tblGrid>
        <w:gridCol w:w="3539"/>
        <w:gridCol w:w="4954"/>
      </w:tblGrid>
      <w:tr w:rsidR="006756D9" w:rsidRPr="004A42AC" w:rsidTr="00BE5059">
        <w:tc>
          <w:tcPr>
            <w:tcW w:w="3539" w:type="dxa"/>
            <w:shd w:val="clear" w:color="auto" w:fill="DBDBDB" w:themeFill="accent3" w:themeFillTint="66"/>
          </w:tcPr>
          <w:p w:rsidR="006756D9" w:rsidRPr="000B4F3F" w:rsidRDefault="006756D9" w:rsidP="00BE5059">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Prefinanciación operación: </w:t>
            </w:r>
          </w:p>
        </w:tc>
        <w:tc>
          <w:tcPr>
            <w:tcW w:w="4954" w:type="dxa"/>
            <w:shd w:val="clear" w:color="auto" w:fill="DBDBDB" w:themeFill="accent3" w:themeFillTint="66"/>
          </w:tcPr>
          <w:p w:rsidR="006756D9" w:rsidRPr="000B4F3F" w:rsidRDefault="006756D9" w:rsidP="00BE5059">
            <w:pPr>
              <w:spacing w:before="120" w:line="360" w:lineRule="auto"/>
              <w:jc w:val="both"/>
              <w:rPr>
                <w:rFonts w:ascii="Calibri" w:hAnsi="Calibri" w:cs="Arial"/>
                <w:bCs/>
                <w:sz w:val="20"/>
                <w:lang w:val="es-ES"/>
              </w:rPr>
            </w:pPr>
            <w:r w:rsidRPr="000B4F3F">
              <w:rPr>
                <w:rFonts w:ascii="Calibri" w:hAnsi="Calibri" w:cs="Arial"/>
                <w:bCs/>
                <w:sz w:val="20"/>
                <w:lang w:val="es-ES"/>
              </w:rPr>
              <w:t>100%  empresa beneficiaria</w:t>
            </w:r>
          </w:p>
        </w:tc>
      </w:tr>
      <w:tr w:rsidR="006756D9" w:rsidRPr="004A42AC" w:rsidTr="00BE5059">
        <w:tc>
          <w:tcPr>
            <w:tcW w:w="3539" w:type="dxa"/>
            <w:shd w:val="clear" w:color="auto" w:fill="DBDBDB" w:themeFill="accent3" w:themeFillTint="66"/>
          </w:tcPr>
          <w:p w:rsidR="006756D9" w:rsidRPr="000B4F3F" w:rsidRDefault="006756D9" w:rsidP="00BE5059">
            <w:pPr>
              <w:spacing w:before="120" w:line="360" w:lineRule="auto"/>
              <w:jc w:val="both"/>
              <w:rPr>
                <w:rFonts w:ascii="Calibri" w:hAnsi="Calibri" w:cs="Arial"/>
                <w:b/>
                <w:bCs/>
                <w:sz w:val="20"/>
                <w:lang w:val="es-ES"/>
              </w:rPr>
            </w:pPr>
            <w:r w:rsidRPr="000B4F3F">
              <w:rPr>
                <w:rFonts w:ascii="Calibri" w:hAnsi="Calibri" w:cs="Arial"/>
                <w:b/>
                <w:bCs/>
                <w:sz w:val="20"/>
                <w:lang w:val="es-ES"/>
              </w:rPr>
              <w:t>Cofinanciación operación:</w:t>
            </w:r>
          </w:p>
        </w:tc>
        <w:tc>
          <w:tcPr>
            <w:tcW w:w="4954" w:type="dxa"/>
            <w:shd w:val="clear" w:color="auto" w:fill="DBDBDB" w:themeFill="accent3" w:themeFillTint="66"/>
            <w:vAlign w:val="center"/>
          </w:tcPr>
          <w:p w:rsidR="006756D9" w:rsidRPr="000B4F3F" w:rsidRDefault="00A33F10" w:rsidP="00A33F10">
            <w:pPr>
              <w:spacing w:beforeAutospacing="1" w:afterAutospacing="1" w:line="360" w:lineRule="auto"/>
              <w:jc w:val="both"/>
              <w:rPr>
                <w:rFonts w:ascii="Calibri" w:hAnsi="Calibri" w:cs="Arial"/>
                <w:bCs/>
                <w:sz w:val="20"/>
                <w:lang w:val="es-ES"/>
              </w:rPr>
            </w:pPr>
            <w:r>
              <w:rPr>
                <w:rFonts w:ascii="Calibri" w:hAnsi="Calibri" w:cs="Arial"/>
                <w:bCs/>
                <w:sz w:val="20"/>
                <w:lang w:val="es-ES"/>
              </w:rPr>
              <w:t>50%</w:t>
            </w:r>
            <w:r w:rsidR="006756D9" w:rsidRPr="000B4F3F">
              <w:rPr>
                <w:rFonts w:ascii="Calibri" w:hAnsi="Calibri" w:cs="Arial"/>
                <w:bCs/>
                <w:sz w:val="20"/>
                <w:lang w:val="es-ES"/>
              </w:rPr>
              <w:t xml:space="preserve"> Cofinanciación FEDER / </w:t>
            </w:r>
            <w:r>
              <w:rPr>
                <w:rFonts w:ascii="Calibri" w:hAnsi="Calibri" w:cs="Arial"/>
                <w:bCs/>
                <w:sz w:val="20"/>
                <w:lang w:val="es-ES"/>
              </w:rPr>
              <w:t>50%</w:t>
            </w:r>
            <w:r w:rsidR="006756D9" w:rsidRPr="000B4F3F">
              <w:rPr>
                <w:rFonts w:ascii="Calibri" w:hAnsi="Calibri" w:cs="Arial"/>
                <w:bCs/>
                <w:sz w:val="20"/>
                <w:lang w:val="es-ES"/>
              </w:rPr>
              <w:t xml:space="preserve"> Cofinanciación empresa </w:t>
            </w:r>
          </w:p>
        </w:tc>
      </w:tr>
    </w:tbl>
    <w:p w:rsidR="007F5A86" w:rsidRPr="007F5A86" w:rsidRDefault="007F5A86" w:rsidP="007F5A86">
      <w:pPr>
        <w:spacing w:beforeAutospacing="1" w:afterAutospacing="1" w:line="360" w:lineRule="auto"/>
        <w:jc w:val="both"/>
        <w:rPr>
          <w:rFonts w:ascii="Calibri" w:hAnsi="Calibri" w:cs="Arial"/>
          <w:bCs/>
          <w:sz w:val="20"/>
          <w:lang w:val="es-ES"/>
        </w:rPr>
      </w:pPr>
      <w:bookmarkStart w:id="0" w:name="_Hlk44066206"/>
      <w:r w:rsidRPr="007F5A86">
        <w:rPr>
          <w:rFonts w:ascii="Calibri" w:hAnsi="Calibri" w:cs="Arial"/>
          <w:bCs/>
          <w:sz w:val="20"/>
          <w:lang w:val="es-ES"/>
        </w:rPr>
        <w:t>Todos los gastos/inversiones deberán iniciarse con posterioridad a la admisión en la Fase II del programa (firma del acuerdo de participación en Fase II)</w:t>
      </w:r>
      <w:r w:rsidR="0077303E">
        <w:rPr>
          <w:rFonts w:ascii="Calibri" w:hAnsi="Calibri" w:cs="Arial"/>
          <w:bCs/>
          <w:sz w:val="20"/>
          <w:lang w:val="es-ES"/>
        </w:rPr>
        <w:t xml:space="preserve">, debiendo contar siempre </w:t>
      </w:r>
      <w:r w:rsidR="0077303E" w:rsidRPr="007F5A86">
        <w:rPr>
          <w:rFonts w:ascii="Calibri" w:hAnsi="Calibri" w:cs="Arial"/>
          <w:bCs/>
          <w:sz w:val="20"/>
          <w:lang w:val="es-ES"/>
        </w:rPr>
        <w:t>con el visto bueno de la Cámara de Comercio, que supervisará el ajuste de los importes asociados a precios considerados de mercado.</w:t>
      </w:r>
    </w:p>
    <w:bookmarkEnd w:id="0"/>
    <w:p w:rsidR="007F5A86" w:rsidRDefault="007F5A86" w:rsidP="007F5A86">
      <w:pPr>
        <w:spacing w:beforeAutospacing="1" w:afterAutospacing="1" w:line="360" w:lineRule="auto"/>
        <w:jc w:val="both"/>
        <w:rPr>
          <w:rFonts w:ascii="Calibri" w:hAnsi="Calibri" w:cs="Arial"/>
          <w:bCs/>
          <w:sz w:val="20"/>
          <w:lang w:val="es-ES"/>
        </w:rPr>
      </w:pPr>
      <w:r w:rsidRPr="0051008A">
        <w:rPr>
          <w:rFonts w:ascii="Calibri" w:hAnsi="Calibri" w:cs="Arial"/>
          <w:bCs/>
          <w:sz w:val="20"/>
          <w:lang w:val="es-ES"/>
        </w:rPr>
        <w:t xml:space="preserve">Excepcionalmente, los gastos/inversiones incluidos en el </w:t>
      </w:r>
      <w:proofErr w:type="spellStart"/>
      <w:r w:rsidRPr="0051008A">
        <w:rPr>
          <w:rFonts w:ascii="Calibri" w:hAnsi="Calibri" w:cs="Arial"/>
          <w:bCs/>
          <w:sz w:val="20"/>
          <w:lang w:val="es-ES"/>
        </w:rPr>
        <w:t>subapartado</w:t>
      </w:r>
      <w:proofErr w:type="spellEnd"/>
      <w:r w:rsidRPr="0051008A">
        <w:rPr>
          <w:rFonts w:ascii="Calibri" w:hAnsi="Calibri" w:cs="Arial"/>
          <w:bCs/>
          <w:sz w:val="20"/>
          <w:lang w:val="es-ES"/>
        </w:rPr>
        <w:t xml:space="preserve"> 5. “Innovación en gestión sanitaria COVID-19” del apartado 7</w:t>
      </w:r>
      <w:r w:rsidR="0077303E" w:rsidRPr="0051008A">
        <w:rPr>
          <w:rFonts w:ascii="Calibri" w:hAnsi="Calibri" w:cs="Arial"/>
          <w:bCs/>
          <w:sz w:val="20"/>
          <w:lang w:val="es-ES"/>
        </w:rPr>
        <w:t>-</w:t>
      </w:r>
      <w:r w:rsidRPr="0051008A">
        <w:rPr>
          <w:rFonts w:ascii="Calibri" w:hAnsi="Calibri" w:cs="Arial"/>
          <w:bCs/>
          <w:sz w:val="20"/>
          <w:lang w:val="es-ES"/>
        </w:rPr>
        <w:t>“Actuaciones financiables Fase II InnoCámaras” del documento “Condiciones de Participación y Tipología y Justificación de Gastos elegibles de la Fase de Ayudas del Programa InnoCámaras”, podrán iniciarse desde la firma del presente documento</w:t>
      </w:r>
      <w:r w:rsidR="0077303E" w:rsidRPr="0051008A">
        <w:rPr>
          <w:rFonts w:ascii="Calibri" w:hAnsi="Calibri" w:cs="Arial"/>
          <w:bCs/>
          <w:sz w:val="20"/>
          <w:lang w:val="es-ES"/>
        </w:rPr>
        <w:t xml:space="preserve">, </w:t>
      </w:r>
      <w:bookmarkStart w:id="1" w:name="_Hlk44066237"/>
      <w:r w:rsidR="0077303E" w:rsidRPr="0051008A">
        <w:rPr>
          <w:rFonts w:ascii="Calibri" w:hAnsi="Calibri" w:cs="Arial"/>
          <w:bCs/>
          <w:sz w:val="20"/>
          <w:lang w:val="es-ES"/>
        </w:rPr>
        <w:t>siempre y cuando cuente con el visto bueno, supervisión y asesoramiento del técnico cameral</w:t>
      </w:r>
      <w:r w:rsidR="009D0E82" w:rsidRPr="0051008A">
        <w:rPr>
          <w:rFonts w:ascii="Calibri" w:hAnsi="Calibri" w:cs="Arial"/>
          <w:bCs/>
          <w:sz w:val="20"/>
          <w:lang w:val="es-ES"/>
        </w:rPr>
        <w:t>.</w:t>
      </w:r>
      <w:bookmarkEnd w:id="1"/>
    </w:p>
    <w:p w:rsidR="006756D9" w:rsidRDefault="006756D9" w:rsidP="007F5A86">
      <w:pPr>
        <w:spacing w:beforeAutospacing="1" w:afterAutospacing="1" w:line="360" w:lineRule="auto"/>
        <w:jc w:val="both"/>
        <w:rPr>
          <w:rFonts w:ascii="Calibri" w:hAnsi="Calibri" w:cs="Arial"/>
          <w:bCs/>
          <w:sz w:val="20"/>
          <w:lang w:val="es-ES_tradnl"/>
        </w:rPr>
      </w:pPr>
      <w:r>
        <w:rPr>
          <w:rFonts w:ascii="Calibri" w:hAnsi="Calibri" w:cs="Arial"/>
          <w:bCs/>
          <w:sz w:val="20"/>
          <w:lang w:val="es-ES"/>
        </w:rPr>
        <w:br/>
      </w:r>
      <w:r w:rsidRPr="00753D9E">
        <w:rPr>
          <w:rFonts w:ascii="Calibri" w:hAnsi="Calibri" w:cs="Arial"/>
          <w:b/>
          <w:bCs/>
          <w:sz w:val="20"/>
          <w:lang w:val="es-ES"/>
        </w:rPr>
        <w:t xml:space="preserve">DÉCIMA: </w:t>
      </w:r>
      <w:r w:rsidRPr="00753D9E">
        <w:rPr>
          <w:rFonts w:ascii="Calibri" w:hAnsi="Calibri" w:cs="Arial"/>
          <w:bCs/>
          <w:sz w:val="20"/>
          <w:lang w:val="es-ES"/>
        </w:rPr>
        <w:t>l</w:t>
      </w:r>
      <w:r w:rsidRPr="00753D9E">
        <w:rPr>
          <w:rFonts w:ascii="Calibri" w:hAnsi="Calibri" w:cs="Arial"/>
          <w:bCs/>
          <w:sz w:val="20"/>
          <w:lang w:val="es-ES_tradnl"/>
        </w:rPr>
        <w:t>a actuación podrá contribuir a la consecución d</w:t>
      </w:r>
      <w:bookmarkStart w:id="2" w:name="_GoBack"/>
      <w:bookmarkEnd w:id="2"/>
      <w:r w:rsidRPr="00753D9E">
        <w:rPr>
          <w:rFonts w:ascii="Calibri" w:hAnsi="Calibri" w:cs="Arial"/>
          <w:bCs/>
          <w:sz w:val="20"/>
          <w:lang w:val="es-ES_tradnl"/>
        </w:rPr>
        <w:t xml:space="preserve">e 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rsidR="006756D9" w:rsidRDefault="006756D9" w:rsidP="006756D9">
      <w:pPr>
        <w:widowControl/>
        <w:numPr>
          <w:ilvl w:val="0"/>
          <w:numId w:val="50"/>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 xml:space="preserve">CO01 </w:t>
      </w:r>
      <w:r>
        <w:rPr>
          <w:rFonts w:ascii="Calibri" w:hAnsi="Calibri" w:cs="Arial"/>
          <w:bCs/>
          <w:sz w:val="20"/>
          <w:lang w:val="es-ES_tradnl"/>
        </w:rPr>
        <w:t>(n</w:t>
      </w:r>
      <w:r w:rsidRPr="00535384">
        <w:rPr>
          <w:rFonts w:ascii="Calibri" w:hAnsi="Calibri" w:cs="Arial"/>
          <w:bCs/>
          <w:sz w:val="20"/>
          <w:lang w:val="es-ES_tradnl"/>
        </w:rPr>
        <w:t>úmero</w:t>
      </w:r>
      <w:r>
        <w:rPr>
          <w:rFonts w:ascii="Calibri" w:hAnsi="Calibri" w:cs="Arial"/>
          <w:bCs/>
          <w:sz w:val="20"/>
          <w:lang w:val="es-ES_tradnl"/>
        </w:rPr>
        <w:t xml:space="preserve"> de empresas que reciben ayudas de todo financiero): 1 </w:t>
      </w:r>
    </w:p>
    <w:p w:rsidR="006756D9" w:rsidRDefault="006756D9" w:rsidP="006756D9">
      <w:pPr>
        <w:widowControl/>
        <w:numPr>
          <w:ilvl w:val="0"/>
          <w:numId w:val="50"/>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(n</w:t>
      </w:r>
      <w:r w:rsidRPr="00535384">
        <w:rPr>
          <w:rFonts w:ascii="Calibri" w:hAnsi="Calibri" w:cs="Arial"/>
          <w:bCs/>
          <w:sz w:val="20"/>
          <w:lang w:val="es-ES_tradnl"/>
        </w:rPr>
        <w:t xml:space="preserve">úmero de empresas que reciben </w:t>
      </w:r>
      <w:r>
        <w:rPr>
          <w:rFonts w:ascii="Calibri" w:hAnsi="Calibri" w:cs="Arial"/>
          <w:bCs/>
          <w:sz w:val="20"/>
          <w:lang w:val="es-ES_tradnl"/>
        </w:rPr>
        <w:t>subvenciones):</w:t>
      </w:r>
      <w:r w:rsidRPr="00F03820">
        <w:rPr>
          <w:rFonts w:ascii="Calibri" w:hAnsi="Calibri" w:cs="Arial"/>
          <w:bCs/>
          <w:color w:val="FF0000"/>
          <w:sz w:val="20"/>
          <w:highlight w:val="yellow"/>
          <w:lang w:val="es-ES_tradnl"/>
        </w:rPr>
        <w:t xml:space="preserve">Si la empresa es beneficiaria de la Fase de Ayudas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rsidR="006756D9" w:rsidRDefault="006756D9" w:rsidP="006756D9">
      <w:pPr>
        <w:widowControl/>
        <w:numPr>
          <w:ilvl w:val="0"/>
          <w:numId w:val="50"/>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 xml:space="preserve">ayuda no financiera: </w:t>
      </w:r>
      <w:r w:rsidRPr="00F03820">
        <w:rPr>
          <w:rFonts w:ascii="Calibri" w:hAnsi="Calibri" w:cs="Arial"/>
          <w:bCs/>
          <w:color w:val="FF0000"/>
          <w:sz w:val="20"/>
          <w:highlight w:val="yellow"/>
          <w:lang w:val="es-ES_tradnl"/>
        </w:rPr>
        <w:t xml:space="preserve">Si la empresa es beneficiaria de la Fase de Asesoramiento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 xml:space="preserve">si no lo es,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rsidR="006756D9" w:rsidRPr="006756D9" w:rsidRDefault="006756D9" w:rsidP="006756D9">
      <w:pPr>
        <w:widowControl/>
        <w:tabs>
          <w:tab w:val="left" w:pos="-798"/>
          <w:tab w:val="left" w:pos="-357"/>
          <w:tab w:val="left" w:pos="369"/>
        </w:tabs>
        <w:suppressAutoHyphens w:val="0"/>
        <w:spacing w:before="120" w:after="100" w:line="360" w:lineRule="auto"/>
        <w:ind w:left="720"/>
        <w:jc w:val="both"/>
        <w:rPr>
          <w:rFonts w:ascii="Calibri" w:hAnsi="Calibri" w:cs="Arial"/>
          <w:bCs/>
          <w:sz w:val="20"/>
          <w:lang w:val="es-ES_tradnl"/>
        </w:rPr>
      </w:pPr>
    </w:p>
    <w:p w:rsidR="00CC083A" w:rsidRPr="00C11BDE" w:rsidRDefault="00550E3B" w:rsidP="00CC083A">
      <w:pPr>
        <w:spacing w:before="120" w:after="120" w:line="360" w:lineRule="auto"/>
        <w:jc w:val="both"/>
        <w:rPr>
          <w:rFonts w:ascii="Calibri" w:hAnsi="Calibri" w:cs="Arial"/>
          <w:bCs/>
          <w:sz w:val="20"/>
          <w:lang w:val="es-ES"/>
        </w:rPr>
      </w:pPr>
      <w:r w:rsidRPr="00550E3B">
        <w:rPr>
          <w:rFonts w:ascii="Calibri" w:hAnsi="Calibri" w:cs="Arial"/>
          <w:b/>
          <w:bCs/>
          <w:sz w:val="20"/>
          <w:lang w:val="es-ES"/>
        </w:rPr>
        <w:t>DECIMOPRIMERA:</w:t>
      </w:r>
      <w:r w:rsidR="00CC083A" w:rsidRPr="00C11BDE">
        <w:rPr>
          <w:rFonts w:ascii="Calibri" w:hAnsi="Calibri" w:cs="Arial"/>
          <w:bCs/>
          <w:sz w:val="20"/>
          <w:lang w:val="es-ES"/>
        </w:rPr>
        <w:t xml:space="preserve">a lo largo del proceso de </w:t>
      </w:r>
      <w:r w:rsidR="008E2632" w:rsidRPr="00C11BDE">
        <w:rPr>
          <w:rFonts w:ascii="Calibri" w:hAnsi="Calibri" w:cs="Arial"/>
          <w:bCs/>
          <w:sz w:val="20"/>
          <w:lang w:val="es-ES"/>
        </w:rPr>
        <w:t>seguimiento</w:t>
      </w:r>
      <w:r w:rsidR="00CC083A" w:rsidRPr="00C11BDE">
        <w:rPr>
          <w:rFonts w:ascii="Calibri" w:hAnsi="Calibri" w:cs="Arial"/>
          <w:bCs/>
          <w:sz w:val="20"/>
          <w:lang w:val="es-ES"/>
        </w:rPr>
        <w:t xml:space="preserve"> la empresa y las Cámaras irán intercambiando información necesaria para ir elaborando el Informe de Recomendaciones. La Cámara de Comercio, a la finalización de la Fase de Seguimiento, entregará dicho Informe de Recomendaciones.</w:t>
      </w:r>
    </w:p>
    <w:p w:rsidR="0074678F" w:rsidRPr="00C11BDE" w:rsidRDefault="00B5599E"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lastRenderedPageBreak/>
        <w:t>DECIMO</w:t>
      </w:r>
      <w:r w:rsidR="00550E3B">
        <w:rPr>
          <w:rFonts w:ascii="Calibri" w:hAnsi="Calibri" w:cs="Arial"/>
          <w:b/>
          <w:bCs/>
          <w:sz w:val="20"/>
          <w:lang w:val="es-ES"/>
        </w:rPr>
        <w:t>SEGUNDA</w:t>
      </w:r>
      <w:r w:rsidR="00B65B61" w:rsidRPr="00C11BDE">
        <w:rPr>
          <w:rFonts w:ascii="Calibri" w:hAnsi="Calibri" w:cs="Arial"/>
          <w:b/>
          <w:bCs/>
          <w:sz w:val="20"/>
          <w:lang w:val="es-ES"/>
        </w:rPr>
        <w:t>:</w:t>
      </w:r>
      <w:r w:rsidR="0012413E" w:rsidRPr="00C11BDE">
        <w:rPr>
          <w:rFonts w:ascii="Calibri" w:hAnsi="Calibri" w:cs="Arial"/>
          <w:bCs/>
          <w:sz w:val="20"/>
          <w:lang w:val="es-ES"/>
        </w:rPr>
        <w:t>r</w:t>
      </w:r>
      <w:r w:rsidR="00B65B61" w:rsidRPr="00C11BDE">
        <w:rPr>
          <w:rFonts w:ascii="Calibri" w:hAnsi="Calibri" w:cs="Arial"/>
          <w:bCs/>
          <w:sz w:val="20"/>
          <w:lang w:val="es-ES"/>
        </w:rPr>
        <w:t>especto a las obligaciones relativas a información, comunicación y publicidad, la empresa beneficiaria</w:t>
      </w:r>
      <w:r w:rsidR="00541F99">
        <w:rPr>
          <w:rFonts w:ascii="Calibri" w:hAnsi="Calibri" w:cs="Arial"/>
          <w:bCs/>
          <w:sz w:val="20"/>
          <w:lang w:val="es-ES"/>
        </w:rPr>
        <w:t xml:space="preserve"> de Fase II</w:t>
      </w:r>
      <w:r w:rsidR="00742378">
        <w:rPr>
          <w:rFonts w:ascii="Calibri" w:hAnsi="Calibri" w:cs="Arial"/>
          <w:bCs/>
          <w:sz w:val="20"/>
          <w:lang w:val="es-ES"/>
        </w:rPr>
        <w:t xml:space="preserve"> – Plan de Implantación de Soluciones Innovadoras</w:t>
      </w:r>
      <w:r w:rsidR="00B65B61" w:rsidRPr="00C11BDE">
        <w:rPr>
          <w:rFonts w:ascii="Calibri" w:hAnsi="Calibri" w:cs="Arial"/>
          <w:bCs/>
          <w:sz w:val="20"/>
          <w:lang w:val="es-ES"/>
        </w:rPr>
        <w:t xml:space="preserve"> deberá reconocer el apoyo de los Fondos a la operación, mostrando:</w:t>
      </w:r>
    </w:p>
    <w:p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a)</w:t>
      </w:r>
      <w:r w:rsidRPr="00C11BDE">
        <w:rPr>
          <w:rFonts w:ascii="Calibri" w:hAnsi="Calibri" w:cs="Arial"/>
          <w:bCs/>
          <w:sz w:val="20"/>
          <w:lang w:val="es-ES"/>
        </w:rPr>
        <w:tab/>
        <w:t>Colocará, durante la realización de la operación</w:t>
      </w:r>
      <w:r w:rsidR="007048A3" w:rsidRPr="007048A3">
        <w:rPr>
          <w:rFonts w:ascii="Calibri" w:hAnsi="Calibri" w:cs="Arial"/>
          <w:bCs/>
          <w:sz w:val="20"/>
          <w:lang w:val="es-ES"/>
        </w:rPr>
        <w:t>(desde que se aprueba la participación en Fase II hasta que recibe el pago de la misma)</w:t>
      </w:r>
      <w:r w:rsidRPr="00C11BD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 en este caso Fondo Europeo de Desarrollo Regional y su lema: Una manera de hacer Europa, objetivo temático y nombre del proyecto. El beneficiario se comprometerá a enviar a la Cámara una fotografía que constate su utilización.</w:t>
      </w:r>
    </w:p>
    <w:p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b)</w:t>
      </w:r>
      <w:r w:rsidRPr="00C11BDE">
        <w:rPr>
          <w:rFonts w:ascii="Calibri" w:hAnsi="Calibri" w:cs="Arial"/>
          <w:bCs/>
          <w:sz w:val="20"/>
          <w:lang w:val="es-ES"/>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rsidR="00141FA4" w:rsidRPr="00C11BDE" w:rsidRDefault="00141FA4" w:rsidP="00141FA4">
      <w:pPr>
        <w:spacing w:before="240" w:after="120" w:line="360" w:lineRule="auto"/>
        <w:jc w:val="both"/>
        <w:rPr>
          <w:rFonts w:ascii="Calibri" w:hAnsi="Calibri" w:cs="Arial"/>
          <w:bCs/>
          <w:sz w:val="20"/>
          <w:lang w:val="es-ES"/>
        </w:rPr>
      </w:pPr>
      <w:r w:rsidRPr="00C11BDE">
        <w:rPr>
          <w:rFonts w:ascii="Calibri" w:hAnsi="Calibri" w:cs="Arial"/>
          <w:bCs/>
          <w:sz w:val="20"/>
          <w:lang w:val="es-ES"/>
        </w:rPr>
        <w:t>En este apartado, figurará el logotipo de la Unión Europea, referencia al Fondo y lema junto con la siguiente frase:</w:t>
      </w:r>
    </w:p>
    <w:p w:rsidR="00141FA4" w:rsidRPr="00C11BDE" w:rsidRDefault="00141FA4" w:rsidP="00141FA4">
      <w:pPr>
        <w:spacing w:before="240" w:after="120" w:line="360" w:lineRule="auto"/>
        <w:jc w:val="both"/>
        <w:rPr>
          <w:rFonts w:ascii="Calibri" w:hAnsi="Calibri" w:cs="Arial"/>
          <w:bCs/>
          <w:sz w:val="20"/>
          <w:lang w:val="es-ES"/>
        </w:rPr>
      </w:pPr>
      <w:r w:rsidRPr="00C11BDE">
        <w:rPr>
          <w:rFonts w:ascii="Calibri" w:hAnsi="Calibri" w:cs="Arial"/>
          <w:bCs/>
          <w:sz w:val="20"/>
          <w:lang w:val="es-ES"/>
        </w:rPr>
        <w:t xml:space="preserve">“[Nombre de la empresa] ha sido beneficiaria del Fondo Europeo de Desarrollo Regional cuyo objetivo es </w:t>
      </w:r>
      <w:r w:rsidR="00DD1C19" w:rsidRPr="00DD1C19">
        <w:rPr>
          <w:rFonts w:ascii="Calibri" w:hAnsi="Calibri" w:cs="Arial"/>
          <w:bCs/>
          <w:sz w:val="20"/>
          <w:lang w:val="es-ES"/>
        </w:rPr>
        <w:t>Potenciar la investigación, el desarrollo tecnológico y la innovación</w:t>
      </w:r>
      <w:r w:rsidR="00DD1C19">
        <w:rPr>
          <w:rFonts w:ascii="Calibri" w:hAnsi="Calibri" w:cs="Arial"/>
          <w:bCs/>
          <w:sz w:val="20"/>
          <w:lang w:val="es-ES"/>
        </w:rPr>
        <w:t>,</w:t>
      </w:r>
      <w:r w:rsidRPr="00C11BDE">
        <w:rPr>
          <w:rFonts w:ascii="Calibri" w:hAnsi="Calibri" w:cs="Arial"/>
          <w:bCs/>
          <w:sz w:val="20"/>
          <w:lang w:val="es-ES"/>
        </w:rPr>
        <w:t xml:space="preserve"> y gracias al que ha [descripción de la operación] para </w:t>
      </w:r>
      <w:r w:rsidR="00DD1C19">
        <w:rPr>
          <w:rFonts w:ascii="Calibri" w:hAnsi="Calibri" w:cs="Arial"/>
          <w:bCs/>
          <w:sz w:val="20"/>
          <w:lang w:val="es-ES"/>
        </w:rPr>
        <w:t>apoyar la creación y consolidación de empresas innovadoras</w:t>
      </w:r>
      <w:r w:rsidRPr="00C11BDE">
        <w:rPr>
          <w:rFonts w:ascii="Calibri" w:hAnsi="Calibri" w:cs="Arial"/>
          <w:bCs/>
          <w:sz w:val="20"/>
          <w:lang w:val="es-ES"/>
        </w:rPr>
        <w:t>. [Fecha de la acción]. Para ello ha contado con el apoyo del</w:t>
      </w:r>
      <w:r w:rsidR="00DD1C19">
        <w:rPr>
          <w:rFonts w:ascii="Calibri" w:hAnsi="Calibri" w:cs="Arial"/>
          <w:bCs/>
          <w:sz w:val="20"/>
          <w:lang w:val="es-ES"/>
        </w:rPr>
        <w:t xml:space="preserve"> Programa InnoCámaras</w:t>
      </w:r>
      <w:r w:rsidRPr="00C11BDE">
        <w:rPr>
          <w:rFonts w:ascii="Calibri" w:hAnsi="Calibri" w:cs="Arial"/>
          <w:bCs/>
          <w:sz w:val="20"/>
          <w:lang w:val="es-ES"/>
        </w:rPr>
        <w:t xml:space="preserve"> de la Cámara de Comercio de [nombre de la Cámara].”   </w:t>
      </w:r>
    </w:p>
    <w:p w:rsidR="00141FA4" w:rsidRPr="00C11BDE" w:rsidRDefault="00141FA4" w:rsidP="00141FA4">
      <w:pPr>
        <w:spacing w:before="240" w:after="120" w:line="360" w:lineRule="auto"/>
        <w:jc w:val="both"/>
        <w:rPr>
          <w:rFonts w:ascii="Calibri" w:hAnsi="Calibri" w:cs="Arial"/>
          <w:bCs/>
          <w:sz w:val="20"/>
          <w:lang w:val="es-ES"/>
        </w:rPr>
      </w:pPr>
      <w:r w:rsidRPr="00C11BDE">
        <w:rPr>
          <w:rFonts w:ascii="Calibri" w:hAnsi="Calibri" w:cs="Arial"/>
          <w:bCs/>
          <w:sz w:val="20"/>
          <w:lang w:val="es-ES"/>
        </w:rPr>
        <w:t>Una manera de hacer Europa</w:t>
      </w:r>
    </w:p>
    <w:p w:rsidR="00141FA4" w:rsidRPr="00C11BDE" w:rsidRDefault="00141FA4" w:rsidP="00141FA4">
      <w:pPr>
        <w:spacing w:before="240" w:after="120" w:line="360" w:lineRule="auto"/>
        <w:jc w:val="both"/>
        <w:rPr>
          <w:rFonts w:ascii="Calibri" w:hAnsi="Calibri" w:cs="Arial"/>
          <w:bCs/>
          <w:sz w:val="20"/>
          <w:lang w:val="es-ES"/>
        </w:rPr>
      </w:pPr>
      <w:r w:rsidRPr="00C11BDE">
        <w:rPr>
          <w:rFonts w:ascii="Calibri" w:hAnsi="Calibri" w:cs="Arial"/>
          <w:bCs/>
          <w:sz w:val="20"/>
          <w:lang w:val="es-ES"/>
        </w:rPr>
        <w:t>El material a justificar ante la Cámara de España, que la empresa beneficiaria deberá entregar a la Cámara local debidamente fechado, será: Fotografía del cartel en A3 en algún lugar visible de su edificio, pantallazo de la página web o documento de manifiesta imposibilidad de cumplimiento al no tener página web o sitio de internet.</w:t>
      </w:r>
    </w:p>
    <w:p w:rsidR="0077113B" w:rsidRPr="00C11BDE" w:rsidRDefault="00550E3B" w:rsidP="000D72AB">
      <w:pPr>
        <w:spacing w:before="240" w:after="120" w:line="360" w:lineRule="auto"/>
        <w:jc w:val="both"/>
        <w:rPr>
          <w:rFonts w:ascii="Calibri" w:hAnsi="Calibri" w:cs="Arial"/>
          <w:bCs/>
          <w:sz w:val="20"/>
          <w:lang w:val="es-ES"/>
        </w:rPr>
      </w:pPr>
      <w:r>
        <w:rPr>
          <w:rFonts w:ascii="Calibri" w:hAnsi="Calibri" w:cs="Arial"/>
          <w:b/>
          <w:bCs/>
          <w:sz w:val="20"/>
          <w:lang w:val="es-ES"/>
        </w:rPr>
        <w:t>DECIMOTERCERA</w:t>
      </w:r>
      <w:r w:rsidR="0077113B" w:rsidRPr="00C11BDE">
        <w:rPr>
          <w:rFonts w:ascii="Calibri" w:hAnsi="Calibri" w:cs="Arial"/>
          <w:b/>
          <w:bCs/>
          <w:sz w:val="20"/>
          <w:lang w:val="es-ES"/>
        </w:rPr>
        <w:t>:</w:t>
      </w:r>
      <w:r w:rsidR="0012413E" w:rsidRPr="00C11BDE">
        <w:rPr>
          <w:rFonts w:ascii="Calibri" w:hAnsi="Calibri" w:cs="Arial"/>
          <w:bCs/>
          <w:sz w:val="20"/>
          <w:lang w:val="es-ES"/>
        </w:rPr>
        <w:t>i</w:t>
      </w:r>
      <w:r w:rsidR="0077113B" w:rsidRPr="00C11BDE">
        <w:rPr>
          <w:rFonts w:ascii="Calibri" w:hAnsi="Calibri" w:cs="Arial"/>
          <w:bCs/>
          <w:sz w:val="20"/>
          <w:lang w:val="es-ES"/>
        </w:rPr>
        <w:t xml:space="preserve">gualmente, la aceptación de esta ayuda supone su permiso a que el Organismo que la concede publique en su página web su conformidad con el </w:t>
      </w:r>
      <w:r w:rsidR="000D72AB" w:rsidRPr="00C11BDE">
        <w:rPr>
          <w:rFonts w:ascii="Calibri" w:hAnsi="Calibri" w:cs="Arial"/>
          <w:bCs/>
          <w:sz w:val="20"/>
          <w:lang w:val="es-ES"/>
        </w:rPr>
        <w:t xml:space="preserve">siguiente </w:t>
      </w:r>
      <w:r w:rsidR="0077113B" w:rsidRPr="00C11BDE">
        <w:rPr>
          <w:rFonts w:ascii="Calibri" w:hAnsi="Calibri" w:cs="Arial"/>
          <w:bCs/>
          <w:sz w:val="20"/>
          <w:lang w:val="es-ES"/>
        </w:rPr>
        <w:t>texto:"</w:t>
      </w:r>
      <w:r w:rsidR="0077113B" w:rsidRPr="00C11BDE">
        <w:rPr>
          <w:rFonts w:ascii="Calibri" w:hAnsi="Calibri" w:cs="Arial"/>
          <w:bCs/>
          <w:i/>
          <w:sz w:val="20"/>
          <w:lang w:val="es-ES"/>
        </w:rPr>
        <w:t xml:space="preserve">Soy conocedor de que esta actuación está cofinanciada con Fondos Europeos y me comprometo a indicarlo así siempre que deba hacer referencia a la misma, frente a terceros o a la propia ciudadanía. Por la importancia que considero tienen </w:t>
      </w:r>
      <w:r w:rsidR="0077113B" w:rsidRPr="00C11BDE">
        <w:rPr>
          <w:rFonts w:ascii="Calibri" w:hAnsi="Calibri" w:cs="Arial"/>
          <w:bCs/>
          <w:i/>
          <w:sz w:val="20"/>
          <w:lang w:val="es-ES"/>
        </w:rPr>
        <w:lastRenderedPageBreak/>
        <w:t>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0077113B" w:rsidRPr="00C11BDE">
        <w:rPr>
          <w:rFonts w:ascii="Calibri" w:hAnsi="Calibri" w:cs="Arial"/>
          <w:bCs/>
          <w:sz w:val="20"/>
          <w:lang w:val="es-ES"/>
        </w:rPr>
        <w:t>".</w:t>
      </w:r>
    </w:p>
    <w:p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Todo ello conforme a lo establecido en el Anexo XII del Reglamento (UE) 1303/2013, en materia de información y comunicación sobre el apoyo procedente del FEDER.</w:t>
      </w:r>
    </w:p>
    <w:p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CUARTA</w:t>
      </w:r>
      <w:r w:rsidR="0077113B" w:rsidRPr="00C11BDE">
        <w:rPr>
          <w:rFonts w:ascii="Calibri" w:hAnsi="Calibri" w:cs="Arial"/>
          <w:b/>
          <w:bCs/>
          <w:sz w:val="20"/>
          <w:lang w:val="es-ES"/>
        </w:rPr>
        <w:t>:</w:t>
      </w:r>
      <w:r w:rsidR="0012413E" w:rsidRPr="00C11BDE">
        <w:rPr>
          <w:rFonts w:ascii="Calibri" w:hAnsi="Calibri" w:cs="Arial"/>
          <w:bCs/>
          <w:sz w:val="20"/>
          <w:lang w:val="es-ES"/>
        </w:rPr>
        <w:t>l</w:t>
      </w:r>
      <w:r w:rsidR="0077113B" w:rsidRPr="00C11BDE">
        <w:rPr>
          <w:rFonts w:ascii="Calibri" w:hAnsi="Calibri" w:cs="Arial"/>
          <w:bCs/>
          <w:sz w:val="20"/>
          <w:lang w:val="es-ES"/>
        </w:rPr>
        <w:t>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rsidR="006E45BA" w:rsidRPr="00A33BD1" w:rsidRDefault="006E45BA" w:rsidP="006E45BA">
      <w:pPr>
        <w:spacing w:line="360" w:lineRule="auto"/>
        <w:jc w:val="both"/>
        <w:rPr>
          <w:lang w:val="es-ES"/>
        </w:rPr>
      </w:pPr>
      <w:r>
        <w:rPr>
          <w:rFonts w:ascii="Calibri" w:hAnsi="Calibri" w:cs="Calibri"/>
          <w:bCs/>
          <w:sz w:val="20"/>
          <w:lang w:val="es-ES"/>
        </w:rPr>
        <w:t xml:space="preserve">Por otro lado, a los efectos del Reglamento General de Protección de Datos, Cámara de Comercio de España con dirección en C/ Ribera de Loira 12, 28042 Madrid y </w:t>
      </w:r>
      <w:r w:rsidR="00A33F10" w:rsidRPr="00A33F10">
        <w:rPr>
          <w:rFonts w:ascii="Calibri" w:hAnsi="Calibri" w:cs="Calibri"/>
          <w:bCs/>
          <w:sz w:val="20"/>
          <w:lang w:val="es-ES"/>
        </w:rPr>
        <w:t xml:space="preserve">Cámara Oficial de Comercio de Industria, Servicios y Navegación de Bilbao, con dirección en Alameda de </w:t>
      </w:r>
      <w:proofErr w:type="spellStart"/>
      <w:r w:rsidR="00A33F10" w:rsidRPr="00A33F10">
        <w:rPr>
          <w:rFonts w:ascii="Calibri" w:hAnsi="Calibri" w:cs="Calibri"/>
          <w:bCs/>
          <w:sz w:val="20"/>
          <w:lang w:val="es-ES"/>
        </w:rPr>
        <w:t>Recalde</w:t>
      </w:r>
      <w:proofErr w:type="spellEnd"/>
      <w:r w:rsidR="00A33F10" w:rsidRPr="00A33F10">
        <w:rPr>
          <w:rFonts w:ascii="Calibri" w:hAnsi="Calibri" w:cs="Calibri"/>
          <w:bCs/>
          <w:sz w:val="20"/>
          <w:lang w:val="es-ES"/>
        </w:rPr>
        <w:t>, 50 – CP 48008 – Bilbao (</w:t>
      </w:r>
      <w:proofErr w:type="spellStart"/>
      <w:r w:rsidR="00A33F10" w:rsidRPr="00A33F10">
        <w:rPr>
          <w:rFonts w:ascii="Calibri" w:hAnsi="Calibri" w:cs="Calibri"/>
          <w:bCs/>
          <w:sz w:val="20"/>
          <w:lang w:val="es-ES"/>
        </w:rPr>
        <w:t>Bizkaia</w:t>
      </w:r>
      <w:proofErr w:type="spellEnd"/>
      <w:r w:rsidR="00A33F10" w:rsidRPr="00A33F10">
        <w:rPr>
          <w:rFonts w:ascii="Calibri" w:hAnsi="Calibri" w:cs="Calibri"/>
          <w:bCs/>
          <w:sz w:val="20"/>
          <w:lang w:val="es-ES"/>
        </w:rPr>
        <w:t xml:space="preserve">), </w:t>
      </w:r>
      <w:r w:rsidR="00A33F10">
        <w:rPr>
          <w:rFonts w:ascii="Calibri" w:hAnsi="Calibri" w:cs="Calibri"/>
          <w:bCs/>
          <w:sz w:val="20"/>
          <w:lang w:val="es-ES"/>
        </w:rPr>
        <w:t xml:space="preserve">tratarán </w:t>
      </w:r>
      <w:r>
        <w:rPr>
          <w:rFonts w:ascii="Calibri" w:hAnsi="Calibri" w:cs="Calibri"/>
          <w:bCs/>
          <w:sz w:val="20"/>
          <w:lang w:val="es-ES"/>
        </w:rPr>
        <w:t xml:space="preserve">los datos del beneficiario en régimen de corresponsabilidad. Este tratamiento de datos necesario para la gestión del Programa InnoCámaras. La finalidad de dicho tratamiento es posibilitar la ejecución, desarrollo, seguimiento y control del Programa InnoCámaras. En el marco de este Programa sus datos serán comunicados a las autoridades competentes en el FEDER, organismo </w:t>
      </w:r>
      <w:proofErr w:type="spellStart"/>
      <w:r>
        <w:rPr>
          <w:rFonts w:ascii="Calibri" w:hAnsi="Calibri" w:cs="Calibri"/>
          <w:bCs/>
          <w:sz w:val="20"/>
          <w:lang w:val="es-ES"/>
        </w:rPr>
        <w:t>cofinanciador</w:t>
      </w:r>
      <w:proofErr w:type="spellEnd"/>
      <w:r>
        <w:rPr>
          <w:rFonts w:ascii="Calibri" w:hAnsi="Calibri" w:cs="Calibri"/>
          <w:bCs/>
          <w:sz w:val="20"/>
          <w:lang w:val="es-ES"/>
        </w:rPr>
        <w:t xml:space="preserve"> del Programa </w:t>
      </w:r>
      <w:proofErr w:type="spellStart"/>
      <w:r>
        <w:rPr>
          <w:rFonts w:ascii="Calibri" w:hAnsi="Calibri" w:cs="Calibri"/>
          <w:bCs/>
          <w:sz w:val="20"/>
          <w:lang w:val="es-ES"/>
        </w:rPr>
        <w:t>InnoCámaras</w:t>
      </w:r>
      <w:proofErr w:type="spellEnd"/>
      <w:r>
        <w:rPr>
          <w:rFonts w:ascii="Calibri" w:hAnsi="Calibri" w:cs="Calibri"/>
          <w:bCs/>
          <w:sz w:val="20"/>
          <w:lang w:val="es-ES"/>
        </w:rPr>
        <w:t xml:space="preserve">, para los mismos fines. Asimismo, sus datos podrán ser tratados con la finalidad de llevar a cabo las comprobaciones y actividades de control e inspección que, en su caso, puedan ser llevadas a cabo por las Autoridades competentes. </w:t>
      </w:r>
    </w:p>
    <w:p w:rsidR="006E45BA" w:rsidRPr="00A33BD1" w:rsidRDefault="006E45BA" w:rsidP="006E45BA">
      <w:pPr>
        <w:tabs>
          <w:tab w:val="left" w:pos="1155"/>
        </w:tabs>
        <w:spacing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rsidR="006E45BA" w:rsidRPr="00A33BD1" w:rsidRDefault="006E45BA" w:rsidP="006E45BA">
      <w:pPr>
        <w:spacing w:line="360" w:lineRule="auto"/>
        <w:jc w:val="both"/>
        <w:rPr>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Cámaras a las direcciones indicadas o por correo electrónico, </w:t>
      </w:r>
      <w:r w:rsidR="00A33F10">
        <w:rPr>
          <w:rFonts w:ascii="Calibri" w:hAnsi="Calibri" w:cs="Calibri"/>
          <w:bCs/>
          <w:sz w:val="20"/>
          <w:lang w:val="es-ES" w:eastAsia="zh-CN"/>
        </w:rPr>
        <w:t xml:space="preserve">a </w:t>
      </w:r>
      <w:hyperlink r:id="rId9" w:history="1">
        <w:r w:rsidR="00A33F10" w:rsidRPr="00FB0DFA">
          <w:rPr>
            <w:rStyle w:val="Hipervnculo"/>
            <w:rFonts w:ascii="Calibri" w:hAnsi="Calibri" w:cs="Calibri"/>
            <w:bCs/>
            <w:sz w:val="20"/>
            <w:lang w:val="es-ES" w:eastAsia="zh-CN"/>
          </w:rPr>
          <w:t>lopd@camarabilbao.com</w:t>
        </w:r>
      </w:hyperlink>
      <w:r w:rsidR="00A33F10">
        <w:rPr>
          <w:rFonts w:ascii="Calibri" w:hAnsi="Calibri" w:cs="Calibri"/>
          <w:bCs/>
          <w:sz w:val="20"/>
          <w:lang w:val="es-ES" w:eastAsia="zh-CN"/>
        </w:rPr>
        <w:t xml:space="preserve">. </w:t>
      </w:r>
      <w:r w:rsidRPr="00A33BD1">
        <w:rPr>
          <w:rFonts w:ascii="Calibri" w:hAnsi="Calibri" w:cs="Calibri"/>
          <w:bCs/>
          <w:sz w:val="20"/>
          <w:lang w:val="es-ES"/>
        </w:rPr>
        <w:t>Deberá incluir una copia de su documento de identidad o documento oficial análogo que le identifique. Si lo considera oportuno, puede presentar una reclamación ante la Agencia Española de Protección de Datos.</w:t>
      </w:r>
    </w:p>
    <w:p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QUINTA</w:t>
      </w:r>
      <w:r w:rsidR="0077113B" w:rsidRPr="00C11BDE">
        <w:rPr>
          <w:rFonts w:ascii="Calibri" w:hAnsi="Calibri" w:cs="Arial"/>
          <w:b/>
          <w:bCs/>
          <w:sz w:val="20"/>
          <w:lang w:val="es-ES"/>
        </w:rPr>
        <w:t>:</w:t>
      </w:r>
      <w:r w:rsidR="0012413E" w:rsidRPr="00C11BDE">
        <w:rPr>
          <w:rFonts w:ascii="Calibri" w:hAnsi="Calibri" w:cs="Arial"/>
          <w:bCs/>
          <w:sz w:val="20"/>
          <w:lang w:val="es-ES"/>
        </w:rPr>
        <w:t>c</w:t>
      </w:r>
      <w:r w:rsidR="0077113B" w:rsidRPr="00C11BDE">
        <w:rPr>
          <w:rFonts w:ascii="Calibri" w:hAnsi="Calibri" w:cs="Arial"/>
          <w:bCs/>
          <w:sz w:val="20"/>
          <w:lang w:val="es-ES"/>
        </w:rPr>
        <w:t>ausas de resolución del Convenio.</w:t>
      </w:r>
    </w:p>
    <w:p w:rsidR="0077113B" w:rsidRPr="00C11BDE" w:rsidRDefault="0077113B" w:rsidP="00DF2168">
      <w:pPr>
        <w:spacing w:before="120" w:after="120" w:line="360" w:lineRule="auto"/>
        <w:ind w:right="-145"/>
        <w:jc w:val="both"/>
        <w:rPr>
          <w:rFonts w:ascii="Calibri" w:hAnsi="Calibri" w:cs="Arial"/>
          <w:bCs/>
          <w:sz w:val="20"/>
          <w:lang w:val="es-ES"/>
        </w:rPr>
      </w:pPr>
      <w:r w:rsidRPr="00C11BDE">
        <w:rPr>
          <w:rFonts w:ascii="Calibri" w:hAnsi="Calibri" w:cs="Arial"/>
          <w:bCs/>
          <w:sz w:val="20"/>
          <w:lang w:val="es-ES"/>
        </w:rPr>
        <w:t>El presente Convenio quedará resuelto de pleno derecho por el tran</w:t>
      </w:r>
      <w:r w:rsidR="00DF2168" w:rsidRPr="00C11BDE">
        <w:rPr>
          <w:rFonts w:ascii="Calibri" w:hAnsi="Calibri" w:cs="Arial"/>
          <w:bCs/>
          <w:sz w:val="20"/>
          <w:lang w:val="es-ES"/>
        </w:rPr>
        <w:t>scurso de su plazo de duración.</w:t>
      </w:r>
    </w:p>
    <w:p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Serán causas de resolución del Convenio las siguientes: </w:t>
      </w:r>
    </w:p>
    <w:p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El mutuo acuerdo de las partes que intervienen en el presente Convenio.</w:t>
      </w:r>
    </w:p>
    <w:p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incumplimiento de las obligaciones de las partes. En este supuesto, la parte cumplidora deberá </w:t>
      </w:r>
      <w:r w:rsidRPr="00C11BDE">
        <w:rPr>
          <w:rFonts w:ascii="Calibri" w:hAnsi="Calibri" w:cs="Arial"/>
          <w:bCs/>
          <w:sz w:val="20"/>
          <w:lang w:val="es-ES"/>
        </w:rPr>
        <w:lastRenderedPageBreak/>
        <w:t xml:space="preserve">notificar a la incumplidora su intención de resolver el Convenio, indicando la causa de resolución y disponiendo ésta de un plazo máximo de diez (10) días para subsanar dicho incumplimiento. </w:t>
      </w:r>
    </w:p>
    <w:p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la imposibilidad sobrevenida de cumplir el objeto de la colaboración por cualquiera de las partes. </w:t>
      </w:r>
    </w:p>
    <w:p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renuncia expresa de la empresa. En este caso la empresa comunicará por escrito su decisión de renunciar a la Cámara</w:t>
      </w:r>
      <w:r w:rsidR="00864CB1" w:rsidRPr="00C11BDE">
        <w:rPr>
          <w:rFonts w:ascii="Calibri" w:hAnsi="Calibri" w:cs="Arial"/>
          <w:bCs/>
          <w:sz w:val="20"/>
          <w:lang w:val="es-ES"/>
        </w:rPr>
        <w:t>,ésta</w:t>
      </w:r>
      <w:r w:rsidRPr="00C11BDE">
        <w:rPr>
          <w:rFonts w:ascii="Calibri" w:hAnsi="Calibri" w:cs="Arial"/>
          <w:bCs/>
          <w:sz w:val="20"/>
          <w:lang w:val="es-ES"/>
        </w:rPr>
        <w:t xml:space="preserve"> remitirá el documento de renuncia por duplicado para su firma por la empresa, que deberá </w:t>
      </w:r>
      <w:r w:rsidR="00864CB1" w:rsidRPr="00C11BDE">
        <w:rPr>
          <w:rFonts w:ascii="Calibri" w:hAnsi="Calibri" w:cs="Arial"/>
          <w:bCs/>
          <w:sz w:val="20"/>
          <w:lang w:val="es-ES"/>
        </w:rPr>
        <w:t>devolver una copia firmada a la Cámara.</w:t>
      </w:r>
      <w:r w:rsidR="002D5FDA">
        <w:rPr>
          <w:rFonts w:ascii="Calibri" w:hAnsi="Calibri" w:cs="Arial"/>
          <w:bCs/>
          <w:sz w:val="20"/>
          <w:lang w:val="es-ES"/>
        </w:rPr>
        <w:tab/>
      </w:r>
      <w:r w:rsidR="002D5FDA">
        <w:rPr>
          <w:rFonts w:ascii="Calibri" w:hAnsi="Calibri" w:cs="Arial"/>
          <w:bCs/>
          <w:sz w:val="20"/>
          <w:lang w:val="es-ES"/>
        </w:rPr>
        <w:br/>
      </w:r>
      <w:r w:rsidR="002D5FDA" w:rsidRPr="00445670">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p>
    <w:p w:rsidR="0077113B" w:rsidRPr="00C11BDE" w:rsidRDefault="0077113B" w:rsidP="002D5FDA">
      <w:pPr>
        <w:tabs>
          <w:tab w:val="left" w:pos="426"/>
        </w:tabs>
        <w:spacing w:before="120" w:after="120" w:line="360" w:lineRule="auto"/>
        <w:ind w:left="426" w:right="-145"/>
        <w:jc w:val="both"/>
        <w:rPr>
          <w:rFonts w:ascii="Calibri" w:hAnsi="Calibri" w:cs="Arial"/>
          <w:bCs/>
          <w:sz w:val="20"/>
          <w:lang w:val="es-ES"/>
        </w:rPr>
      </w:pPr>
      <w:r w:rsidRPr="00C11BDE">
        <w:rPr>
          <w:rFonts w:ascii="Calibri" w:hAnsi="Calibri" w:cs="Arial"/>
          <w:bCs/>
          <w:sz w:val="20"/>
          <w:lang w:val="es-ES"/>
        </w:rPr>
        <w:t xml:space="preserve">En los casos en los que no sea posible recabar la firma de la empresa, la Cámara le comunicará </w:t>
      </w:r>
      <w:r w:rsidR="002D5FDA">
        <w:rPr>
          <w:rFonts w:ascii="Calibri" w:hAnsi="Calibri" w:cs="Arial"/>
          <w:bCs/>
          <w:sz w:val="20"/>
          <w:lang w:val="es-ES"/>
        </w:rPr>
        <w:t xml:space="preserve">por correo certificado </w:t>
      </w:r>
      <w:r w:rsidRPr="00C11BDE">
        <w:rPr>
          <w:rFonts w:ascii="Calibri" w:hAnsi="Calibri" w:cs="Arial"/>
          <w:bCs/>
          <w:sz w:val="20"/>
          <w:lang w:val="es-ES"/>
        </w:rPr>
        <w:t xml:space="preserve">su exclusión. Desde el envío de esa comunicación, la empresa se considerará </w:t>
      </w:r>
      <w:r w:rsidR="002D5FDA">
        <w:rPr>
          <w:rFonts w:ascii="Calibri" w:hAnsi="Calibri" w:cs="Arial"/>
          <w:bCs/>
          <w:sz w:val="20"/>
          <w:lang w:val="es-ES"/>
        </w:rPr>
        <w:t>e</w:t>
      </w:r>
      <w:r w:rsidRPr="00C11BDE">
        <w:rPr>
          <w:rFonts w:ascii="Calibri" w:hAnsi="Calibri" w:cs="Arial"/>
          <w:bCs/>
          <w:sz w:val="20"/>
          <w:lang w:val="es-ES"/>
        </w:rPr>
        <w:t>xcluida.</w:t>
      </w:r>
    </w:p>
    <w:p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las demás causas estable</w:t>
      </w:r>
      <w:r w:rsidR="00AC6EA5" w:rsidRPr="00C11BDE">
        <w:rPr>
          <w:rFonts w:ascii="Calibri" w:hAnsi="Calibri" w:cs="Arial"/>
          <w:bCs/>
          <w:sz w:val="20"/>
          <w:lang w:val="es-ES"/>
        </w:rPr>
        <w:t>cidas en la legislación vigente</w:t>
      </w:r>
      <w:r w:rsidRPr="00C11BDE">
        <w:rPr>
          <w:rFonts w:ascii="Calibri" w:hAnsi="Calibri" w:cs="Arial"/>
          <w:bCs/>
          <w:sz w:val="20"/>
          <w:lang w:val="es-ES"/>
        </w:rPr>
        <w:t>.</w:t>
      </w:r>
    </w:p>
    <w:p w:rsidR="00AC6EA5"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SEXTA</w:t>
      </w:r>
      <w:r w:rsidR="00AC6EA5" w:rsidRPr="00C11BDE">
        <w:rPr>
          <w:rFonts w:ascii="Calibri" w:hAnsi="Calibri" w:cs="Arial"/>
          <w:b/>
          <w:bCs/>
          <w:sz w:val="20"/>
          <w:lang w:val="es-ES"/>
        </w:rPr>
        <w:t>:</w:t>
      </w:r>
      <w:r w:rsidR="0012413E" w:rsidRPr="00C11BDE">
        <w:rPr>
          <w:rFonts w:ascii="Calibri" w:hAnsi="Calibri" w:cs="Arial"/>
          <w:bCs/>
          <w:sz w:val="20"/>
          <w:lang w:val="es-ES"/>
        </w:rPr>
        <w:t>t</w:t>
      </w:r>
      <w:r w:rsidR="00AC6EA5" w:rsidRPr="00C11BDE">
        <w:rPr>
          <w:rFonts w:ascii="Calibri" w:hAnsi="Calibri" w:cs="Arial"/>
          <w:bCs/>
          <w:sz w:val="20"/>
          <w:lang w:val="es-ES"/>
        </w:rPr>
        <w: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AC6EA5"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SÉPTIMA</w:t>
      </w:r>
      <w:r w:rsidR="00AC6EA5" w:rsidRPr="00C11BDE">
        <w:rPr>
          <w:rFonts w:ascii="Calibri" w:hAnsi="Calibri" w:cs="Arial"/>
          <w:b/>
          <w:bCs/>
          <w:sz w:val="20"/>
          <w:lang w:val="es-ES"/>
        </w:rPr>
        <w:t>:</w:t>
      </w:r>
      <w:r w:rsidR="0012413E" w:rsidRPr="00C11BDE">
        <w:rPr>
          <w:rFonts w:ascii="Calibri" w:hAnsi="Calibri" w:cs="Arial"/>
          <w:bCs/>
          <w:sz w:val="20"/>
          <w:lang w:val="es-ES"/>
        </w:rPr>
        <w:t>l</w:t>
      </w:r>
      <w:r w:rsidR="00AC6EA5" w:rsidRPr="00C11BDE">
        <w:rPr>
          <w:rFonts w:ascii="Calibri" w:hAnsi="Calibri" w:cs="Arial"/>
          <w:bCs/>
          <w:sz w:val="20"/>
          <w:lang w:val="es-ES"/>
        </w:rPr>
        <w:t xml:space="preserve">a empresa garantiza la veracidad de la información que ha proporcionado, declara que conoce el Programa </w:t>
      </w:r>
      <w:r w:rsidR="00BA27ED" w:rsidRPr="00C11BDE">
        <w:rPr>
          <w:rFonts w:ascii="Calibri" w:hAnsi="Calibri" w:cs="Arial"/>
          <w:bCs/>
          <w:sz w:val="20"/>
          <w:lang w:val="es-ES"/>
        </w:rPr>
        <w:t>InnoCámaras</w:t>
      </w:r>
      <w:r w:rsidR="00AC6EA5" w:rsidRPr="00C11BDE">
        <w:rPr>
          <w:rFonts w:ascii="Calibri" w:hAnsi="Calibri" w:cs="Arial"/>
          <w:bCs/>
          <w:sz w:val="20"/>
          <w:lang w:val="es-ES"/>
        </w:rPr>
        <w:t>, sus objetivos, la normativa aplicable, el proceso de financiación y la cuantía y acepta las condiciones de participación en el Programa.</w:t>
      </w:r>
    </w:p>
    <w:p w:rsidR="00AB405C" w:rsidRPr="00C11BDE" w:rsidRDefault="00AB405C" w:rsidP="00445670">
      <w:pPr>
        <w:spacing w:before="240" w:after="120" w:line="360" w:lineRule="auto"/>
        <w:jc w:val="both"/>
        <w:rPr>
          <w:rFonts w:ascii="Calibri" w:hAnsi="Calibri" w:cs="Arial"/>
          <w:bCs/>
          <w:sz w:val="20"/>
          <w:lang w:val="es-ES"/>
        </w:rPr>
      </w:pPr>
      <w:r w:rsidRPr="00C11BDE">
        <w:rPr>
          <w:rFonts w:ascii="Calibri" w:hAnsi="Calibri" w:cs="Arial"/>
          <w:bCs/>
          <w:sz w:val="20"/>
          <w:lang w:val="es-ES"/>
        </w:rPr>
        <w:t>Y</w:t>
      </w:r>
      <w:r w:rsidR="002D5FDA">
        <w:rPr>
          <w:rFonts w:ascii="Calibri" w:hAnsi="Calibri" w:cs="Arial"/>
          <w:bCs/>
          <w:sz w:val="20"/>
          <w:lang w:val="es-ES"/>
        </w:rPr>
        <w:t>,</w:t>
      </w:r>
      <w:r w:rsidRPr="00C11BDE">
        <w:rPr>
          <w:rFonts w:ascii="Calibri" w:hAnsi="Calibri" w:cs="Arial"/>
          <w:bCs/>
          <w:sz w:val="20"/>
          <w:lang w:val="es-ES"/>
        </w:rPr>
        <w:t xml:space="preserve"> en prueba de conformidad, </w:t>
      </w:r>
      <w:r w:rsidR="000C466E" w:rsidRPr="00C11BDE">
        <w:rPr>
          <w:rFonts w:ascii="Calibri" w:hAnsi="Calibri" w:cs="Arial"/>
          <w:bCs/>
          <w:sz w:val="20"/>
          <w:lang w:val="es-ES"/>
        </w:rPr>
        <w:t>ambas</w:t>
      </w:r>
      <w:r w:rsidRPr="00C11BDE">
        <w:rPr>
          <w:rFonts w:ascii="Calibri" w:hAnsi="Calibri" w:cs="Arial"/>
          <w:bCs/>
          <w:sz w:val="20"/>
          <w:lang w:val="es-ES"/>
        </w:rPr>
        <w:t xml:space="preserve"> partes firman el presente Convenio</w:t>
      </w:r>
      <w:r w:rsidR="000C466E" w:rsidRPr="00C11BDE">
        <w:rPr>
          <w:rFonts w:ascii="Calibri" w:hAnsi="Calibri" w:cs="Arial"/>
          <w:bCs/>
          <w:sz w:val="20"/>
          <w:lang w:val="es-ES"/>
        </w:rPr>
        <w:t xml:space="preserve"> por duplicado,</w:t>
      </w:r>
    </w:p>
    <w:tbl>
      <w:tblPr>
        <w:tblW w:w="0" w:type="auto"/>
        <w:tblLook w:val="04A0"/>
      </w:tblPr>
      <w:tblGrid>
        <w:gridCol w:w="4463"/>
        <w:gridCol w:w="4463"/>
      </w:tblGrid>
      <w:tr w:rsidR="00D113FE" w:rsidRPr="00C11BDE" w:rsidTr="00A33F10">
        <w:tc>
          <w:tcPr>
            <w:tcW w:w="4463" w:type="dxa"/>
            <w:shd w:val="clear" w:color="auto" w:fill="auto"/>
          </w:tcPr>
          <w:p w:rsidR="00A33F10" w:rsidRPr="002501B6" w:rsidRDefault="00A33F10" w:rsidP="007427A8">
            <w:pPr>
              <w:spacing w:before="120" w:after="120" w:line="360" w:lineRule="auto"/>
              <w:jc w:val="both"/>
              <w:rPr>
                <w:rFonts w:ascii="Calibri" w:hAnsi="Calibri" w:cs="Arial"/>
                <w:bCs/>
                <w:sz w:val="20"/>
                <w:lang w:val="es-ES"/>
              </w:rPr>
            </w:pPr>
            <w:r w:rsidRPr="002501B6">
              <w:rPr>
                <w:rFonts w:ascii="Calibri" w:hAnsi="Calibri" w:cs="Arial"/>
                <w:bCs/>
                <w:sz w:val="20"/>
                <w:lang w:val="es-ES"/>
              </w:rPr>
              <w:t>D. Mikel Arieta-</w:t>
            </w:r>
            <w:proofErr w:type="spellStart"/>
            <w:r w:rsidRPr="002501B6">
              <w:rPr>
                <w:rFonts w:ascii="Calibri" w:hAnsi="Calibri" w:cs="Arial"/>
                <w:bCs/>
                <w:sz w:val="20"/>
                <w:lang w:val="es-ES"/>
              </w:rPr>
              <w:t>araunabeña</w:t>
            </w:r>
            <w:proofErr w:type="spellEnd"/>
          </w:p>
          <w:p w:rsidR="00D113FE" w:rsidRPr="002501B6" w:rsidRDefault="00D113FE" w:rsidP="007427A8">
            <w:pPr>
              <w:spacing w:before="120" w:after="120" w:line="360" w:lineRule="auto"/>
              <w:jc w:val="both"/>
              <w:rPr>
                <w:rFonts w:ascii="Calibri" w:hAnsi="Calibri" w:cs="Arial"/>
                <w:bCs/>
                <w:sz w:val="20"/>
                <w:lang w:val="es-ES"/>
              </w:rPr>
            </w:pPr>
            <w:r w:rsidRPr="002501B6">
              <w:rPr>
                <w:rFonts w:ascii="Calibri" w:hAnsi="Calibri" w:cs="Arial"/>
                <w:bCs/>
                <w:sz w:val="20"/>
                <w:lang w:val="es-ES"/>
              </w:rPr>
              <w:t>Responsable de la Cámara</w:t>
            </w:r>
          </w:p>
          <w:p w:rsidR="00D113FE" w:rsidRPr="002501B6" w:rsidRDefault="00D113FE" w:rsidP="007427A8">
            <w:pPr>
              <w:spacing w:before="120" w:after="120" w:line="360" w:lineRule="auto"/>
              <w:jc w:val="both"/>
              <w:rPr>
                <w:rFonts w:ascii="Calibri" w:hAnsi="Calibri" w:cs="Arial"/>
                <w:bCs/>
                <w:sz w:val="20"/>
                <w:lang w:val="es-ES"/>
              </w:rPr>
            </w:pPr>
            <w:r w:rsidRPr="002501B6">
              <w:rPr>
                <w:rFonts w:ascii="Calibri" w:hAnsi="Calibri" w:cs="Arial"/>
                <w:bCs/>
                <w:sz w:val="20"/>
                <w:lang w:val="es-ES"/>
              </w:rPr>
              <w:t>Firma</w:t>
            </w:r>
          </w:p>
        </w:tc>
        <w:tc>
          <w:tcPr>
            <w:tcW w:w="4463" w:type="dxa"/>
            <w:shd w:val="clear" w:color="auto" w:fill="auto"/>
          </w:tcPr>
          <w:p w:rsidR="00D113FE" w:rsidRPr="006859BA" w:rsidRDefault="00D113FE" w:rsidP="007427A8">
            <w:pPr>
              <w:spacing w:before="120" w:after="120" w:line="360" w:lineRule="auto"/>
              <w:jc w:val="both"/>
              <w:rPr>
                <w:rFonts w:ascii="Calibri" w:hAnsi="Calibri" w:cs="Arial"/>
                <w:bCs/>
                <w:sz w:val="20"/>
                <w:highlight w:val="yellow"/>
                <w:lang w:val="es-ES"/>
              </w:rPr>
            </w:pPr>
            <w:r w:rsidRPr="006859BA">
              <w:rPr>
                <w:rFonts w:ascii="Calibri" w:hAnsi="Calibri" w:cs="Arial"/>
                <w:bCs/>
                <w:sz w:val="20"/>
                <w:highlight w:val="yellow"/>
                <w:lang w:val="es-ES"/>
              </w:rPr>
              <w:t>D./Dª.</w:t>
            </w:r>
          </w:p>
          <w:p w:rsidR="00D113FE" w:rsidRPr="006859BA" w:rsidRDefault="00D113FE" w:rsidP="007427A8">
            <w:pPr>
              <w:spacing w:before="120" w:after="120" w:line="360" w:lineRule="auto"/>
              <w:jc w:val="both"/>
              <w:rPr>
                <w:rFonts w:ascii="Calibri" w:hAnsi="Calibri" w:cs="Arial"/>
                <w:bCs/>
                <w:sz w:val="20"/>
                <w:highlight w:val="yellow"/>
                <w:lang w:val="es-ES"/>
              </w:rPr>
            </w:pPr>
            <w:r w:rsidRPr="006859BA">
              <w:rPr>
                <w:rFonts w:ascii="Calibri" w:hAnsi="Calibri" w:cs="Arial"/>
                <w:bCs/>
                <w:sz w:val="20"/>
                <w:highlight w:val="yellow"/>
                <w:lang w:val="es-ES"/>
              </w:rPr>
              <w:t>Responsable de la empresa</w:t>
            </w:r>
          </w:p>
          <w:p w:rsidR="00D113FE" w:rsidRPr="002501B6" w:rsidRDefault="00D113FE" w:rsidP="007427A8">
            <w:pPr>
              <w:spacing w:before="120" w:after="120" w:line="360" w:lineRule="auto"/>
              <w:jc w:val="both"/>
              <w:rPr>
                <w:rFonts w:ascii="Calibri" w:hAnsi="Calibri" w:cs="Arial"/>
                <w:bCs/>
                <w:sz w:val="20"/>
                <w:lang w:val="es-ES"/>
              </w:rPr>
            </w:pPr>
            <w:r w:rsidRPr="006859BA">
              <w:rPr>
                <w:rFonts w:ascii="Calibri" w:hAnsi="Calibri" w:cs="Arial"/>
                <w:bCs/>
                <w:sz w:val="20"/>
                <w:highlight w:val="yellow"/>
                <w:lang w:val="es-ES"/>
              </w:rPr>
              <w:t>Firma</w:t>
            </w:r>
          </w:p>
        </w:tc>
      </w:tr>
    </w:tbl>
    <w:p w:rsidR="005210D0" w:rsidRPr="00445670" w:rsidRDefault="005210D0" w:rsidP="00445670">
      <w:pPr>
        <w:jc w:val="both"/>
        <w:rPr>
          <w:rFonts w:ascii="Calibri" w:hAnsi="Calibri" w:cs="Arial"/>
          <w:bCs/>
          <w:sz w:val="2"/>
          <w:szCs w:val="2"/>
          <w:lang w:val="es-ES"/>
        </w:rPr>
      </w:pPr>
    </w:p>
    <w:sectPr w:rsidR="005210D0" w:rsidRPr="00445670" w:rsidSect="001B4280">
      <w:headerReference w:type="default" r:id="rId10"/>
      <w:footerReference w:type="default" r:id="rId11"/>
      <w:headerReference w:type="first" r:id="rId12"/>
      <w:footerReference w:type="first" r:id="rId13"/>
      <w:pgSz w:w="11905" w:h="16837"/>
      <w:pgMar w:top="1701" w:right="1418" w:bottom="1701" w:left="1701"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059" w:rsidRDefault="00BE5059">
      <w:r>
        <w:separator/>
      </w:r>
    </w:p>
  </w:endnote>
  <w:endnote w:type="continuationSeparator" w:id="0">
    <w:p w:rsidR="00BE5059" w:rsidRDefault="00BE5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IN Next Slab Pro">
    <w:panose1 w:val="00000000000000000000"/>
    <w:charset w:val="00"/>
    <w:family w:val="roman"/>
    <w:notTrueType/>
    <w:pitch w:val="variable"/>
    <w:sig w:usb0="A000002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59" w:rsidRPr="009D6766" w:rsidRDefault="00BE5059" w:rsidP="00D113FE">
    <w:pPr>
      <w:pStyle w:val="Piedepgina"/>
      <w:spacing w:before="120" w:after="120"/>
      <w:rPr>
        <w:rFonts w:ascii="Calibri" w:hAnsi="Calibri"/>
        <w:sz w:val="18"/>
        <w:szCs w:val="18"/>
        <w:lang w:val="es-ES"/>
      </w:rPr>
    </w:pPr>
    <w:r>
      <w:rPr>
        <w:rStyle w:val="Nmerodepgina"/>
        <w:rFonts w:ascii="Arial" w:hAnsi="Arial" w:cs="Arial"/>
        <w:sz w:val="18"/>
        <w:szCs w:val="18"/>
      </w:rPr>
      <w:tab/>
    </w:r>
    <w:r w:rsidRPr="009D6766">
      <w:rPr>
        <w:rFonts w:ascii="Calibri" w:hAnsi="Calibri"/>
        <w:b/>
        <w:sz w:val="18"/>
        <w:szCs w:val="18"/>
        <w:lang w:val="es-ES"/>
      </w:rPr>
      <w:t>Fondo Europeo de Desarrollo Regional</w:t>
    </w:r>
    <w:r>
      <w:rPr>
        <w:rFonts w:ascii="Calibri" w:hAnsi="Calibri"/>
        <w:b/>
        <w:sz w:val="18"/>
        <w:szCs w:val="18"/>
        <w:lang w:val="es-ES"/>
      </w:rPr>
      <w:t xml:space="preserve">                                                                            </w:t>
    </w:r>
    <w:r w:rsidRPr="009D6766">
      <w:rPr>
        <w:rFonts w:ascii="Calibri" w:hAnsi="Calibri"/>
        <w:b/>
        <w:sz w:val="18"/>
        <w:szCs w:val="18"/>
        <w:lang w:val="es-ES"/>
      </w:rPr>
      <w:t>Una manera de hacer Europa</w:t>
    </w:r>
  </w:p>
  <w:p w:rsidR="00BE5059" w:rsidRPr="00EF77EC" w:rsidRDefault="00BE5059" w:rsidP="00EF77EC">
    <w:pPr>
      <w:pStyle w:val="Piedepgina"/>
      <w:ind w:right="-1"/>
    </w:pPr>
    <w:r>
      <w:rPr>
        <w:rFonts w:ascii="Calibri" w:hAnsi="Calibri" w:cs="Calibri"/>
        <w:sz w:val="20"/>
      </w:rPr>
      <w:t>MOB 2021</w:t>
    </w:r>
    <w:r>
      <w:rPr>
        <w:sz w:val="18"/>
        <w:szCs w:val="18"/>
      </w:rPr>
      <w:tab/>
    </w:r>
    <w:r>
      <w:rPr>
        <w:sz w:val="18"/>
        <w:szCs w:val="18"/>
      </w:rPr>
      <w:tab/>
    </w:r>
    <w:r w:rsidR="008625C1" w:rsidRPr="009D6766">
      <w:rPr>
        <w:rStyle w:val="Nmerodepgina"/>
        <w:rFonts w:ascii="Calibri" w:hAnsi="Calibri"/>
        <w:sz w:val="20"/>
      </w:rPr>
      <w:fldChar w:fldCharType="begin"/>
    </w:r>
    <w:r w:rsidRPr="009D6766">
      <w:rPr>
        <w:rStyle w:val="Nmerodepgina"/>
        <w:rFonts w:ascii="Calibri" w:hAnsi="Calibri"/>
        <w:sz w:val="20"/>
      </w:rPr>
      <w:instrText xml:space="preserve"> PAGE </w:instrText>
    </w:r>
    <w:r w:rsidR="008625C1" w:rsidRPr="009D6766">
      <w:rPr>
        <w:rStyle w:val="Nmerodepgina"/>
        <w:rFonts w:ascii="Calibri" w:hAnsi="Calibri"/>
        <w:sz w:val="20"/>
      </w:rPr>
      <w:fldChar w:fldCharType="separate"/>
    </w:r>
    <w:r w:rsidR="006859BA">
      <w:rPr>
        <w:rStyle w:val="Nmerodepgina"/>
        <w:rFonts w:ascii="Calibri" w:hAnsi="Calibri"/>
        <w:noProof/>
        <w:sz w:val="20"/>
      </w:rPr>
      <w:t>11</w:t>
    </w:r>
    <w:r w:rsidR="008625C1" w:rsidRPr="009D6766">
      <w:rPr>
        <w:rStyle w:val="Nmerodepgina"/>
        <w:rFonts w:ascii="Calibri" w:hAnsi="Calibri"/>
        <w:sz w:val="20"/>
      </w:rPr>
      <w:fldChar w:fldCharType="end"/>
    </w:r>
    <w:r w:rsidRPr="009D6766">
      <w:rPr>
        <w:rStyle w:val="Nmerodepgina"/>
        <w:rFonts w:ascii="Calibri" w:hAnsi="Calibri"/>
        <w:sz w:val="20"/>
      </w:rPr>
      <w:t xml:space="preserve"> de </w:t>
    </w:r>
    <w:r w:rsidR="008625C1" w:rsidRPr="009D6766">
      <w:rPr>
        <w:rStyle w:val="Nmerodepgina"/>
        <w:rFonts w:ascii="Calibri" w:hAnsi="Calibri"/>
        <w:sz w:val="20"/>
      </w:rPr>
      <w:fldChar w:fldCharType="begin"/>
    </w:r>
    <w:r w:rsidRPr="009D6766">
      <w:rPr>
        <w:rStyle w:val="Nmerodepgina"/>
        <w:rFonts w:ascii="Calibri" w:hAnsi="Calibri"/>
        <w:sz w:val="20"/>
      </w:rPr>
      <w:instrText xml:space="preserve"> NUMPAGES </w:instrText>
    </w:r>
    <w:r w:rsidR="008625C1" w:rsidRPr="009D6766">
      <w:rPr>
        <w:rStyle w:val="Nmerodepgina"/>
        <w:rFonts w:ascii="Calibri" w:hAnsi="Calibri"/>
        <w:sz w:val="20"/>
      </w:rPr>
      <w:fldChar w:fldCharType="separate"/>
    </w:r>
    <w:r w:rsidR="006859BA">
      <w:rPr>
        <w:rStyle w:val="Nmerodepgina"/>
        <w:rFonts w:ascii="Calibri" w:hAnsi="Calibri"/>
        <w:noProof/>
        <w:sz w:val="20"/>
      </w:rPr>
      <w:t>12</w:t>
    </w:r>
    <w:r w:rsidR="008625C1" w:rsidRPr="009D6766">
      <w:rPr>
        <w:rStyle w:val="Nmerodepgina"/>
        <w:rFonts w:ascii="Calibri" w:hAnsi="Calibr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59" w:rsidRPr="00B03C57" w:rsidRDefault="00BE5059" w:rsidP="001B4280">
    <w:pPr>
      <w:spacing w:before="120" w:after="120"/>
      <w:rPr>
        <w:rFonts w:ascii="Calibri" w:hAnsi="Calibri"/>
        <w:b/>
        <w:i/>
        <w:sz w:val="22"/>
        <w:szCs w:val="22"/>
      </w:rPr>
    </w:pPr>
    <w:proofErr w:type="spellStart"/>
    <w:r w:rsidRPr="00B03C57">
      <w:rPr>
        <w:rFonts w:ascii="Calibri" w:hAnsi="Calibri"/>
        <w:b/>
        <w:sz w:val="22"/>
        <w:szCs w:val="22"/>
      </w:rPr>
      <w:t>Fondo</w:t>
    </w:r>
    <w:proofErr w:type="spellEnd"/>
    <w:r>
      <w:rPr>
        <w:rFonts w:ascii="Calibri" w:hAnsi="Calibri"/>
        <w:b/>
        <w:sz w:val="22"/>
        <w:szCs w:val="22"/>
      </w:rPr>
      <w:t xml:space="preserve"> </w:t>
    </w:r>
    <w:proofErr w:type="spellStart"/>
    <w:r w:rsidRPr="00B03C57">
      <w:rPr>
        <w:rFonts w:ascii="Calibri" w:hAnsi="Calibri"/>
        <w:b/>
        <w:sz w:val="22"/>
        <w:szCs w:val="22"/>
      </w:rPr>
      <w:t>Europeo</w:t>
    </w:r>
    <w:proofErr w:type="spellEnd"/>
    <w:r w:rsidRPr="00B03C57">
      <w:rPr>
        <w:rFonts w:ascii="Calibri" w:hAnsi="Calibri"/>
        <w:b/>
        <w:sz w:val="22"/>
        <w:szCs w:val="22"/>
      </w:rPr>
      <w:t xml:space="preserve"> de </w:t>
    </w:r>
    <w:proofErr w:type="spellStart"/>
    <w:r w:rsidRPr="00B03C57">
      <w:rPr>
        <w:rFonts w:ascii="Calibri" w:hAnsi="Calibri"/>
        <w:b/>
        <w:sz w:val="22"/>
        <w:szCs w:val="22"/>
      </w:rPr>
      <w:t>Desarrollo</w:t>
    </w:r>
    <w:proofErr w:type="spellEnd"/>
    <w:r w:rsidRPr="00B03C57">
      <w:rPr>
        <w:rFonts w:ascii="Calibri" w:hAnsi="Calibri"/>
        <w:b/>
        <w:sz w:val="22"/>
        <w:szCs w:val="22"/>
      </w:rPr>
      <w:t xml:space="preserve">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proofErr w:type="spellStart"/>
    <w:r w:rsidRPr="00CC09B9">
      <w:rPr>
        <w:rFonts w:ascii="Calibri" w:hAnsi="Calibri"/>
        <w:b/>
        <w:sz w:val="22"/>
        <w:szCs w:val="22"/>
      </w:rPr>
      <w:t>Una</w:t>
    </w:r>
    <w:proofErr w:type="spellEnd"/>
    <w:r>
      <w:rPr>
        <w:rFonts w:ascii="Calibri" w:hAnsi="Calibri"/>
        <w:b/>
        <w:sz w:val="22"/>
        <w:szCs w:val="22"/>
      </w:rPr>
      <w:t xml:space="preserve"> </w:t>
    </w:r>
    <w:proofErr w:type="spellStart"/>
    <w:r w:rsidRPr="00CC09B9">
      <w:rPr>
        <w:rFonts w:ascii="Calibri" w:hAnsi="Calibri"/>
        <w:b/>
        <w:sz w:val="22"/>
        <w:szCs w:val="22"/>
      </w:rPr>
      <w:t>manera</w:t>
    </w:r>
    <w:proofErr w:type="spellEnd"/>
    <w:r w:rsidRPr="00CC09B9">
      <w:rPr>
        <w:rFonts w:ascii="Calibri" w:hAnsi="Calibri"/>
        <w:b/>
        <w:sz w:val="22"/>
        <w:szCs w:val="22"/>
      </w:rPr>
      <w:t xml:space="preserve"> de </w:t>
    </w:r>
    <w:proofErr w:type="spellStart"/>
    <w:r w:rsidRPr="00CC09B9">
      <w:rPr>
        <w:rFonts w:ascii="Calibri" w:hAnsi="Calibri"/>
        <w:b/>
        <w:sz w:val="22"/>
        <w:szCs w:val="22"/>
      </w:rPr>
      <w:t>hacer</w:t>
    </w:r>
    <w:proofErr w:type="spellEnd"/>
    <w:r w:rsidRPr="00CC09B9">
      <w:rPr>
        <w:rFonts w:ascii="Calibri" w:hAnsi="Calibri"/>
        <w:b/>
        <w:sz w:val="22"/>
        <w:szCs w:val="22"/>
      </w:rPr>
      <w:t xml:space="preserve"> </w:t>
    </w:r>
    <w:proofErr w:type="spellStart"/>
    <w:r w:rsidRPr="00CC09B9">
      <w:rPr>
        <w:rFonts w:ascii="Calibri" w:hAnsi="Calibri"/>
        <w:b/>
        <w:sz w:val="22"/>
        <w:szCs w:val="22"/>
      </w:rPr>
      <w:t>Europa</w:t>
    </w:r>
    <w:proofErr w:type="spellEnd"/>
  </w:p>
  <w:p w:rsidR="00BE5059" w:rsidRPr="001B4280" w:rsidRDefault="00BE5059" w:rsidP="001B4280">
    <w:pPr>
      <w:rPr>
        <w:rFonts w:ascii="Calibri" w:hAnsi="Calibri"/>
        <w:b/>
        <w:i/>
        <w:sz w:val="20"/>
      </w:rPr>
    </w:pPr>
    <w:r>
      <w:rPr>
        <w:rFonts w:ascii="Calibri" w:hAnsi="Calibri" w:cs="Calibri"/>
        <w:sz w:val="20"/>
      </w:rPr>
      <w:t>MOB 2021</w:t>
    </w:r>
  </w:p>
  <w:p w:rsidR="00BE5059" w:rsidRDefault="00BE50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059" w:rsidRDefault="00BE5059">
      <w:r>
        <w:separator/>
      </w:r>
    </w:p>
  </w:footnote>
  <w:footnote w:type="continuationSeparator" w:id="0">
    <w:p w:rsidR="00BE5059" w:rsidRDefault="00BE5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59" w:rsidRDefault="00BE5059">
    <w:pPr>
      <w:pStyle w:val="Encabezado"/>
    </w:pPr>
    <w:r>
      <w:rPr>
        <w:noProof/>
        <w:lang w:val="es-ES" w:eastAsia="es-ES"/>
      </w:rPr>
      <w:drawing>
        <wp:inline distT="0" distB="0" distL="0" distR="0">
          <wp:extent cx="5579110" cy="613410"/>
          <wp:effectExtent l="19050" t="0" r="2540" b="0"/>
          <wp:docPr id="5" name="4 Imagen" descr="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1"/>
                  <a:stretch>
                    <a:fillRect/>
                  </a:stretch>
                </pic:blipFill>
                <pic:spPr>
                  <a:xfrm>
                    <a:off x="0" y="0"/>
                    <a:ext cx="5579110" cy="613410"/>
                  </a:xfrm>
                  <a:prstGeom prst="rect">
                    <a:avLst/>
                  </a:prstGeom>
                </pic:spPr>
              </pic:pic>
            </a:graphicData>
          </a:graphic>
        </wp:inline>
      </w:drawing>
    </w:r>
  </w:p>
  <w:p w:rsidR="00BE5059" w:rsidRDefault="00BE505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59" w:rsidRPr="001B4280" w:rsidRDefault="00BE5059" w:rsidP="001B4280">
    <w:pPr>
      <w:pStyle w:val="Encabezado"/>
    </w:pPr>
    <w:r>
      <w:rPr>
        <w:noProof/>
        <w:lang w:val="es-ES" w:eastAsia="es-ES"/>
      </w:rPr>
      <w:drawing>
        <wp:inline distT="0" distB="0" distL="0" distR="0">
          <wp:extent cx="5579110" cy="613410"/>
          <wp:effectExtent l="19050" t="0" r="2540" b="0"/>
          <wp:docPr id="2" name="1 Imagen" descr="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1"/>
                  <a:stretch>
                    <a:fillRect/>
                  </a:stretch>
                </pic:blipFill>
                <pic:spPr>
                  <a:xfrm>
                    <a:off x="0" y="0"/>
                    <a:ext cx="5579110" cy="6134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nsid w:val="00200128"/>
    <w:multiLevelType w:val="hybridMultilevel"/>
    <w:tmpl w:val="CCFC83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14B365B"/>
    <w:multiLevelType w:val="hybridMultilevel"/>
    <w:tmpl w:val="1AA0E374"/>
    <w:lvl w:ilvl="0" w:tplc="538CB1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050D036B"/>
    <w:multiLevelType w:val="hybridMultilevel"/>
    <w:tmpl w:val="AE0A4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7B723FA"/>
    <w:multiLevelType w:val="hybridMultilevel"/>
    <w:tmpl w:val="46CA121C"/>
    <w:lvl w:ilvl="0" w:tplc="9F4C95A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CF2D3A"/>
    <w:multiLevelType w:val="hybridMultilevel"/>
    <w:tmpl w:val="01A21E46"/>
    <w:lvl w:ilvl="0" w:tplc="12B640BC">
      <w:numFmt w:val="bullet"/>
      <w:lvlText w:val="-"/>
      <w:lvlJc w:val="left"/>
      <w:pPr>
        <w:ind w:left="1065" w:hanging="705"/>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D9E20F4"/>
    <w:multiLevelType w:val="hybridMultilevel"/>
    <w:tmpl w:val="F6E0B0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F183492"/>
    <w:multiLevelType w:val="hybridMultilevel"/>
    <w:tmpl w:val="D97E4010"/>
    <w:lvl w:ilvl="0" w:tplc="0C0A0001">
      <w:start w:val="1"/>
      <w:numFmt w:val="bullet"/>
      <w:lvlText w:val=""/>
      <w:lvlJc w:val="left"/>
      <w:pPr>
        <w:tabs>
          <w:tab w:val="num" w:pos="1077"/>
        </w:tabs>
        <w:ind w:left="1077"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12E3F06"/>
    <w:multiLevelType w:val="hybridMultilevel"/>
    <w:tmpl w:val="55120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32F2468"/>
    <w:multiLevelType w:val="hybridMultilevel"/>
    <w:tmpl w:val="CFAA399A"/>
    <w:lvl w:ilvl="0" w:tplc="F552015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A4802FB"/>
    <w:multiLevelType w:val="hybridMultilevel"/>
    <w:tmpl w:val="F40CFCE6"/>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D0303FA6">
      <w:start w:val="1"/>
      <w:numFmt w:val="lowerLetter"/>
      <w:lvlText w:val="%4)"/>
      <w:lvlJc w:val="left"/>
      <w:pPr>
        <w:ind w:left="3225" w:hanging="70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E374C63"/>
    <w:multiLevelType w:val="hybridMultilevel"/>
    <w:tmpl w:val="4DCABCA0"/>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9F14F41"/>
    <w:multiLevelType w:val="hybridMultilevel"/>
    <w:tmpl w:val="E812862E"/>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31605DD2"/>
    <w:multiLevelType w:val="hybridMultilevel"/>
    <w:tmpl w:val="71AEC0DE"/>
    <w:lvl w:ilvl="0" w:tplc="159440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5">
    <w:nsid w:val="36C42FF6"/>
    <w:multiLevelType w:val="hybridMultilevel"/>
    <w:tmpl w:val="CACEF02E"/>
    <w:lvl w:ilvl="0" w:tplc="3D5AFA3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2015318"/>
    <w:multiLevelType w:val="hybridMultilevel"/>
    <w:tmpl w:val="1E4EF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DE7DC6"/>
    <w:multiLevelType w:val="hybridMultilevel"/>
    <w:tmpl w:val="B91AC59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29">
    <w:nsid w:val="4BBB02D2"/>
    <w:multiLevelType w:val="hybridMultilevel"/>
    <w:tmpl w:val="15B058E0"/>
    <w:lvl w:ilvl="0" w:tplc="5BB81ADE">
      <w:start w:val="1"/>
      <w:numFmt w:val="upperRoman"/>
      <w:lvlText w:val="%1."/>
      <w:lvlJc w:val="left"/>
      <w:pPr>
        <w:ind w:left="720" w:hanging="36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CD12230"/>
    <w:multiLevelType w:val="hybridMultilevel"/>
    <w:tmpl w:val="73A4D7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53A5107"/>
    <w:multiLevelType w:val="hybridMultilevel"/>
    <w:tmpl w:val="623ACC68"/>
    <w:lvl w:ilvl="0" w:tplc="94DC343A">
      <w:numFmt w:val="bullet"/>
      <w:lvlText w:val="-"/>
      <w:lvlJc w:val="left"/>
      <w:pPr>
        <w:ind w:left="2486" w:hanging="360"/>
      </w:pPr>
      <w:rPr>
        <w:rFonts w:ascii="Times New Roman" w:hAnsi="Times New Roman" w:hint="default"/>
      </w:rPr>
    </w:lvl>
    <w:lvl w:ilvl="1" w:tplc="0C0A0003" w:tentative="1">
      <w:start w:val="1"/>
      <w:numFmt w:val="bullet"/>
      <w:lvlText w:val="o"/>
      <w:lvlJc w:val="left"/>
      <w:pPr>
        <w:ind w:left="3206" w:hanging="360"/>
      </w:pPr>
      <w:rPr>
        <w:rFonts w:ascii="Courier New" w:hAnsi="Courier New" w:cs="Courier New" w:hint="default"/>
      </w:rPr>
    </w:lvl>
    <w:lvl w:ilvl="2" w:tplc="0C0A0005" w:tentative="1">
      <w:start w:val="1"/>
      <w:numFmt w:val="bullet"/>
      <w:lvlText w:val=""/>
      <w:lvlJc w:val="left"/>
      <w:pPr>
        <w:ind w:left="3926" w:hanging="360"/>
      </w:pPr>
      <w:rPr>
        <w:rFonts w:ascii="Wingdings" w:hAnsi="Wingdings" w:hint="default"/>
      </w:rPr>
    </w:lvl>
    <w:lvl w:ilvl="3" w:tplc="0C0A0001" w:tentative="1">
      <w:start w:val="1"/>
      <w:numFmt w:val="bullet"/>
      <w:lvlText w:val=""/>
      <w:lvlJc w:val="left"/>
      <w:pPr>
        <w:ind w:left="4646" w:hanging="360"/>
      </w:pPr>
      <w:rPr>
        <w:rFonts w:ascii="Symbol" w:hAnsi="Symbol" w:hint="default"/>
      </w:rPr>
    </w:lvl>
    <w:lvl w:ilvl="4" w:tplc="0C0A0003" w:tentative="1">
      <w:start w:val="1"/>
      <w:numFmt w:val="bullet"/>
      <w:lvlText w:val="o"/>
      <w:lvlJc w:val="left"/>
      <w:pPr>
        <w:ind w:left="5366" w:hanging="360"/>
      </w:pPr>
      <w:rPr>
        <w:rFonts w:ascii="Courier New" w:hAnsi="Courier New" w:cs="Courier New" w:hint="default"/>
      </w:rPr>
    </w:lvl>
    <w:lvl w:ilvl="5" w:tplc="0C0A0005" w:tentative="1">
      <w:start w:val="1"/>
      <w:numFmt w:val="bullet"/>
      <w:lvlText w:val=""/>
      <w:lvlJc w:val="left"/>
      <w:pPr>
        <w:ind w:left="6086" w:hanging="360"/>
      </w:pPr>
      <w:rPr>
        <w:rFonts w:ascii="Wingdings" w:hAnsi="Wingdings" w:hint="default"/>
      </w:rPr>
    </w:lvl>
    <w:lvl w:ilvl="6" w:tplc="0C0A0001" w:tentative="1">
      <w:start w:val="1"/>
      <w:numFmt w:val="bullet"/>
      <w:lvlText w:val=""/>
      <w:lvlJc w:val="left"/>
      <w:pPr>
        <w:ind w:left="6806" w:hanging="360"/>
      </w:pPr>
      <w:rPr>
        <w:rFonts w:ascii="Symbol" w:hAnsi="Symbol" w:hint="default"/>
      </w:rPr>
    </w:lvl>
    <w:lvl w:ilvl="7" w:tplc="0C0A0003" w:tentative="1">
      <w:start w:val="1"/>
      <w:numFmt w:val="bullet"/>
      <w:lvlText w:val="o"/>
      <w:lvlJc w:val="left"/>
      <w:pPr>
        <w:ind w:left="7526" w:hanging="360"/>
      </w:pPr>
      <w:rPr>
        <w:rFonts w:ascii="Courier New" w:hAnsi="Courier New" w:cs="Courier New" w:hint="default"/>
      </w:rPr>
    </w:lvl>
    <w:lvl w:ilvl="8" w:tplc="0C0A0005" w:tentative="1">
      <w:start w:val="1"/>
      <w:numFmt w:val="bullet"/>
      <w:lvlText w:val=""/>
      <w:lvlJc w:val="left"/>
      <w:pPr>
        <w:ind w:left="8246" w:hanging="360"/>
      </w:pPr>
      <w:rPr>
        <w:rFonts w:ascii="Wingdings" w:hAnsi="Wingdings" w:hint="default"/>
      </w:rPr>
    </w:lvl>
  </w:abstractNum>
  <w:abstractNum w:abstractNumId="33">
    <w:nsid w:val="562B7E8F"/>
    <w:multiLevelType w:val="multilevel"/>
    <w:tmpl w:val="07768A68"/>
    <w:lvl w:ilvl="0">
      <w:start w:val="1"/>
      <w:numFmt w:val="none"/>
      <w:lvlText w:val=""/>
      <w:lvlJc w:val="left"/>
      <w:pPr>
        <w:tabs>
          <w:tab w:val="num" w:pos="432"/>
        </w:tabs>
      </w:pPr>
    </w:lvl>
    <w:lvl w:ilvl="1">
      <w:start w:val="1"/>
      <w:numFmt w:val="bullet"/>
      <w:lvlText w:val=""/>
      <w:lvlJc w:val="left"/>
      <w:pPr>
        <w:tabs>
          <w:tab w:val="num" w:pos="576"/>
        </w:tabs>
      </w:pPr>
      <w:rPr>
        <w:rFonts w:ascii="Symbol" w:hAnsi="Symbol" w:hint="default"/>
      </w:r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34">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37558DF"/>
    <w:multiLevelType w:val="hybridMultilevel"/>
    <w:tmpl w:val="72687AD4"/>
    <w:lvl w:ilvl="0" w:tplc="784C6F72">
      <w:start w:val="1"/>
      <w:numFmt w:val="bullet"/>
      <w:lvlText w:val=""/>
      <w:lvlJc w:val="left"/>
      <w:pPr>
        <w:tabs>
          <w:tab w:val="num" w:pos="3912"/>
        </w:tabs>
        <w:ind w:left="3912" w:hanging="360"/>
      </w:pPr>
      <w:rPr>
        <w:rFonts w:ascii="Symbol" w:hAnsi="Symbol"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3CB2F24"/>
    <w:multiLevelType w:val="singleLevel"/>
    <w:tmpl w:val="00000003"/>
    <w:lvl w:ilvl="0">
      <w:start w:val="1"/>
      <w:numFmt w:val="upperLetter"/>
      <w:lvlText w:val="%1)"/>
      <w:lvlJc w:val="left"/>
      <w:pPr>
        <w:tabs>
          <w:tab w:val="num" w:pos="855"/>
        </w:tabs>
      </w:pPr>
      <w:rPr>
        <w:color w:val="auto"/>
      </w:rPr>
    </w:lvl>
  </w:abstractNum>
  <w:abstractNum w:abstractNumId="38">
    <w:nsid w:val="665C1425"/>
    <w:multiLevelType w:val="hybridMultilevel"/>
    <w:tmpl w:val="8E8AE9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825EE5"/>
    <w:multiLevelType w:val="hybridMultilevel"/>
    <w:tmpl w:val="C1A2FEA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D4E1920"/>
    <w:multiLevelType w:val="hybridMultilevel"/>
    <w:tmpl w:val="14B0E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2073FCC"/>
    <w:multiLevelType w:val="hybridMultilevel"/>
    <w:tmpl w:val="13AE773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4F53342"/>
    <w:multiLevelType w:val="hybridMultilevel"/>
    <w:tmpl w:val="45C27946"/>
    <w:lvl w:ilvl="0" w:tplc="64C8B29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F5F37DA"/>
    <w:multiLevelType w:val="hybridMultilevel"/>
    <w:tmpl w:val="825EAEA8"/>
    <w:lvl w:ilvl="0" w:tplc="345AD0B6">
      <w:start w:val="6"/>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45">
    <w:nsid w:val="7FBF206C"/>
    <w:multiLevelType w:val="hybridMultilevel"/>
    <w:tmpl w:val="45ECCD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5"/>
  </w:num>
  <w:num w:numId="8">
    <w:abstractNumId w:val="6"/>
  </w:num>
  <w:num w:numId="9">
    <w:abstractNumId w:val="37"/>
  </w:num>
  <w:num w:numId="10">
    <w:abstractNumId w:val="28"/>
  </w:num>
  <w:num w:numId="11">
    <w:abstractNumId w:val="15"/>
  </w:num>
  <w:num w:numId="12">
    <w:abstractNumId w:val="36"/>
  </w:num>
  <w:num w:numId="13">
    <w:abstractNumId w:val="33"/>
  </w:num>
  <w:num w:numId="14">
    <w:abstractNumId w:val="7"/>
  </w:num>
  <w:num w:numId="15">
    <w:abstractNumId w:val="38"/>
  </w:num>
  <w:num w:numId="16">
    <w:abstractNumId w:val="44"/>
  </w:num>
  <w:num w:numId="17">
    <w:abstractNumId w:val="41"/>
  </w:num>
  <w:num w:numId="18">
    <w:abstractNumId w:val="39"/>
  </w:num>
  <w:num w:numId="19">
    <w:abstractNumId w:val="24"/>
  </w:num>
  <w:num w:numId="20">
    <w:abstractNumId w:val="25"/>
  </w:num>
  <w:num w:numId="21">
    <w:abstractNumId w:val="12"/>
  </w:num>
  <w:num w:numId="22">
    <w:abstractNumId w:val="29"/>
  </w:num>
  <w:num w:numId="23">
    <w:abstractNumId w:val="0"/>
  </w:num>
  <w:num w:numId="24">
    <w:abstractNumId w:val="0"/>
  </w:num>
  <w:num w:numId="25">
    <w:abstractNumId w:val="0"/>
  </w:num>
  <w:num w:numId="26">
    <w:abstractNumId w:val="8"/>
  </w:num>
  <w:num w:numId="27">
    <w:abstractNumId w:val="23"/>
  </w:num>
  <w:num w:numId="28">
    <w:abstractNumId w:val="11"/>
  </w:num>
  <w:num w:numId="29">
    <w:abstractNumId w:val="26"/>
  </w:num>
  <w:num w:numId="30">
    <w:abstractNumId w:val="17"/>
  </w:num>
  <w:num w:numId="31">
    <w:abstractNumId w:val="27"/>
  </w:num>
  <w:num w:numId="32">
    <w:abstractNumId w:val="35"/>
  </w:num>
  <w:num w:numId="33">
    <w:abstractNumId w:val="13"/>
  </w:num>
  <w:num w:numId="34">
    <w:abstractNumId w:val="22"/>
  </w:num>
  <w:num w:numId="35">
    <w:abstractNumId w:val="43"/>
  </w:num>
  <w:num w:numId="36">
    <w:abstractNumId w:val="31"/>
  </w:num>
  <w:num w:numId="37">
    <w:abstractNumId w:val="34"/>
  </w:num>
  <w:num w:numId="38">
    <w:abstractNumId w:val="32"/>
  </w:num>
  <w:num w:numId="39">
    <w:abstractNumId w:val="40"/>
  </w:num>
  <w:num w:numId="40">
    <w:abstractNumId w:val="20"/>
  </w:num>
  <w:num w:numId="41">
    <w:abstractNumId w:val="16"/>
  </w:num>
  <w:num w:numId="42">
    <w:abstractNumId w:val="14"/>
  </w:num>
  <w:num w:numId="43">
    <w:abstractNumId w:val="18"/>
  </w:num>
  <w:num w:numId="44">
    <w:abstractNumId w:val="45"/>
  </w:num>
  <w:num w:numId="45">
    <w:abstractNumId w:val="19"/>
  </w:num>
  <w:num w:numId="46">
    <w:abstractNumId w:val="10"/>
  </w:num>
  <w:num w:numId="47">
    <w:abstractNumId w:val="42"/>
  </w:num>
  <w:num w:numId="48">
    <w:abstractNumId w:val="9"/>
  </w:num>
  <w:num w:numId="49">
    <w:abstractNumId w:val="21"/>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rsids>
    <w:rsidRoot w:val="00B411F6"/>
    <w:rsid w:val="000076E9"/>
    <w:rsid w:val="00020638"/>
    <w:rsid w:val="00024CFC"/>
    <w:rsid w:val="00032113"/>
    <w:rsid w:val="00036D05"/>
    <w:rsid w:val="00041A82"/>
    <w:rsid w:val="00042612"/>
    <w:rsid w:val="000427EF"/>
    <w:rsid w:val="00043B0C"/>
    <w:rsid w:val="00046EEB"/>
    <w:rsid w:val="00051145"/>
    <w:rsid w:val="00052514"/>
    <w:rsid w:val="00053F64"/>
    <w:rsid w:val="00060B96"/>
    <w:rsid w:val="00061D83"/>
    <w:rsid w:val="00063E71"/>
    <w:rsid w:val="00073015"/>
    <w:rsid w:val="00077BA0"/>
    <w:rsid w:val="00077F51"/>
    <w:rsid w:val="00080744"/>
    <w:rsid w:val="00082C1D"/>
    <w:rsid w:val="00096C80"/>
    <w:rsid w:val="000B0C51"/>
    <w:rsid w:val="000B32B0"/>
    <w:rsid w:val="000C466E"/>
    <w:rsid w:val="000C6655"/>
    <w:rsid w:val="000D5131"/>
    <w:rsid w:val="000D72AB"/>
    <w:rsid w:val="000F082C"/>
    <w:rsid w:val="000F56C7"/>
    <w:rsid w:val="000F5C79"/>
    <w:rsid w:val="001014CE"/>
    <w:rsid w:val="0012107C"/>
    <w:rsid w:val="0012413E"/>
    <w:rsid w:val="001271DD"/>
    <w:rsid w:val="00127C99"/>
    <w:rsid w:val="0013149A"/>
    <w:rsid w:val="00132697"/>
    <w:rsid w:val="00141FA4"/>
    <w:rsid w:val="0015046D"/>
    <w:rsid w:val="00151764"/>
    <w:rsid w:val="00151D8B"/>
    <w:rsid w:val="00153B93"/>
    <w:rsid w:val="00165051"/>
    <w:rsid w:val="00177100"/>
    <w:rsid w:val="00183523"/>
    <w:rsid w:val="00187293"/>
    <w:rsid w:val="00190A81"/>
    <w:rsid w:val="00191B52"/>
    <w:rsid w:val="001A6F56"/>
    <w:rsid w:val="001A7643"/>
    <w:rsid w:val="001B07FF"/>
    <w:rsid w:val="001B1DD1"/>
    <w:rsid w:val="001B4280"/>
    <w:rsid w:val="001D27B6"/>
    <w:rsid w:val="001D391A"/>
    <w:rsid w:val="001D7565"/>
    <w:rsid w:val="001E076F"/>
    <w:rsid w:val="001E1481"/>
    <w:rsid w:val="001E1A89"/>
    <w:rsid w:val="001E6E69"/>
    <w:rsid w:val="001F2F02"/>
    <w:rsid w:val="002114C7"/>
    <w:rsid w:val="002119BC"/>
    <w:rsid w:val="00212FC8"/>
    <w:rsid w:val="00222C89"/>
    <w:rsid w:val="00234196"/>
    <w:rsid w:val="002441A7"/>
    <w:rsid w:val="002501B6"/>
    <w:rsid w:val="002507E8"/>
    <w:rsid w:val="00254D52"/>
    <w:rsid w:val="00261076"/>
    <w:rsid w:val="002615D0"/>
    <w:rsid w:val="0026310B"/>
    <w:rsid w:val="00263324"/>
    <w:rsid w:val="00271E75"/>
    <w:rsid w:val="002835FF"/>
    <w:rsid w:val="00294B89"/>
    <w:rsid w:val="002A1BBC"/>
    <w:rsid w:val="002A46EF"/>
    <w:rsid w:val="002A478F"/>
    <w:rsid w:val="002A4DF6"/>
    <w:rsid w:val="002B693F"/>
    <w:rsid w:val="002C40F4"/>
    <w:rsid w:val="002C5E97"/>
    <w:rsid w:val="002D1450"/>
    <w:rsid w:val="002D49A7"/>
    <w:rsid w:val="002D5FDA"/>
    <w:rsid w:val="002F10AA"/>
    <w:rsid w:val="002F5A53"/>
    <w:rsid w:val="002F7424"/>
    <w:rsid w:val="00305225"/>
    <w:rsid w:val="00305D59"/>
    <w:rsid w:val="00314D4A"/>
    <w:rsid w:val="00320A7D"/>
    <w:rsid w:val="00320A80"/>
    <w:rsid w:val="00326F64"/>
    <w:rsid w:val="00340D54"/>
    <w:rsid w:val="00345554"/>
    <w:rsid w:val="0035374D"/>
    <w:rsid w:val="0035438C"/>
    <w:rsid w:val="003552CA"/>
    <w:rsid w:val="003575DE"/>
    <w:rsid w:val="00360CF5"/>
    <w:rsid w:val="003664DD"/>
    <w:rsid w:val="0036725E"/>
    <w:rsid w:val="003703D1"/>
    <w:rsid w:val="00370615"/>
    <w:rsid w:val="00370E71"/>
    <w:rsid w:val="0039087D"/>
    <w:rsid w:val="003930A3"/>
    <w:rsid w:val="00397638"/>
    <w:rsid w:val="003A0C82"/>
    <w:rsid w:val="003B139E"/>
    <w:rsid w:val="003B5126"/>
    <w:rsid w:val="003C0E12"/>
    <w:rsid w:val="003C427D"/>
    <w:rsid w:val="003C60B7"/>
    <w:rsid w:val="003E27F4"/>
    <w:rsid w:val="003E2CDD"/>
    <w:rsid w:val="003F3D4D"/>
    <w:rsid w:val="003F649F"/>
    <w:rsid w:val="004036C6"/>
    <w:rsid w:val="0040505C"/>
    <w:rsid w:val="00413C26"/>
    <w:rsid w:val="0043593A"/>
    <w:rsid w:val="00444C4C"/>
    <w:rsid w:val="00445670"/>
    <w:rsid w:val="00450680"/>
    <w:rsid w:val="004565C1"/>
    <w:rsid w:val="004632A4"/>
    <w:rsid w:val="004643F7"/>
    <w:rsid w:val="00465F77"/>
    <w:rsid w:val="00467762"/>
    <w:rsid w:val="00471AFA"/>
    <w:rsid w:val="004758B4"/>
    <w:rsid w:val="004828FF"/>
    <w:rsid w:val="00486C0F"/>
    <w:rsid w:val="00490A5D"/>
    <w:rsid w:val="00492658"/>
    <w:rsid w:val="004A1396"/>
    <w:rsid w:val="004A760B"/>
    <w:rsid w:val="004B5275"/>
    <w:rsid w:val="004C1C5F"/>
    <w:rsid w:val="004C7222"/>
    <w:rsid w:val="004D1CE2"/>
    <w:rsid w:val="004E175C"/>
    <w:rsid w:val="004E7138"/>
    <w:rsid w:val="004E7C9B"/>
    <w:rsid w:val="004F13F9"/>
    <w:rsid w:val="004F7044"/>
    <w:rsid w:val="00503C03"/>
    <w:rsid w:val="00503FAA"/>
    <w:rsid w:val="0050416B"/>
    <w:rsid w:val="00504AE9"/>
    <w:rsid w:val="005051C2"/>
    <w:rsid w:val="005060B9"/>
    <w:rsid w:val="0051008A"/>
    <w:rsid w:val="00520474"/>
    <w:rsid w:val="0052087E"/>
    <w:rsid w:val="005210D0"/>
    <w:rsid w:val="0052179A"/>
    <w:rsid w:val="005301CA"/>
    <w:rsid w:val="005320DF"/>
    <w:rsid w:val="005354D9"/>
    <w:rsid w:val="00541F99"/>
    <w:rsid w:val="005429FC"/>
    <w:rsid w:val="00550E3B"/>
    <w:rsid w:val="005551BC"/>
    <w:rsid w:val="00557DA5"/>
    <w:rsid w:val="005604CF"/>
    <w:rsid w:val="00561309"/>
    <w:rsid w:val="005658FC"/>
    <w:rsid w:val="00567AD3"/>
    <w:rsid w:val="005716B7"/>
    <w:rsid w:val="00572458"/>
    <w:rsid w:val="00572794"/>
    <w:rsid w:val="00574AFC"/>
    <w:rsid w:val="0058447D"/>
    <w:rsid w:val="005872EF"/>
    <w:rsid w:val="00592AA7"/>
    <w:rsid w:val="00592C9F"/>
    <w:rsid w:val="00595175"/>
    <w:rsid w:val="00596F46"/>
    <w:rsid w:val="005A0C0D"/>
    <w:rsid w:val="005A15DE"/>
    <w:rsid w:val="005A3611"/>
    <w:rsid w:val="005A4E0E"/>
    <w:rsid w:val="005A7F6E"/>
    <w:rsid w:val="005B0482"/>
    <w:rsid w:val="005B1517"/>
    <w:rsid w:val="005B3BB6"/>
    <w:rsid w:val="005C3944"/>
    <w:rsid w:val="005C432A"/>
    <w:rsid w:val="005D072A"/>
    <w:rsid w:val="005D561F"/>
    <w:rsid w:val="005E1D0E"/>
    <w:rsid w:val="005E2413"/>
    <w:rsid w:val="005E6772"/>
    <w:rsid w:val="005F0ADF"/>
    <w:rsid w:val="005F5392"/>
    <w:rsid w:val="00600CCC"/>
    <w:rsid w:val="00602526"/>
    <w:rsid w:val="00602BD6"/>
    <w:rsid w:val="00613453"/>
    <w:rsid w:val="00624D9D"/>
    <w:rsid w:val="006265E3"/>
    <w:rsid w:val="00630B4B"/>
    <w:rsid w:val="0064364B"/>
    <w:rsid w:val="00643BCE"/>
    <w:rsid w:val="00645B69"/>
    <w:rsid w:val="00672546"/>
    <w:rsid w:val="00673A51"/>
    <w:rsid w:val="006756D9"/>
    <w:rsid w:val="00677ED6"/>
    <w:rsid w:val="00683710"/>
    <w:rsid w:val="006859BA"/>
    <w:rsid w:val="00692F2A"/>
    <w:rsid w:val="00697D1F"/>
    <w:rsid w:val="00697ED5"/>
    <w:rsid w:val="006A1F67"/>
    <w:rsid w:val="006A4A39"/>
    <w:rsid w:val="006B0594"/>
    <w:rsid w:val="006B0854"/>
    <w:rsid w:val="006B2AD4"/>
    <w:rsid w:val="006C1B0E"/>
    <w:rsid w:val="006D3217"/>
    <w:rsid w:val="006E45BA"/>
    <w:rsid w:val="006E79AE"/>
    <w:rsid w:val="006F0C04"/>
    <w:rsid w:val="006F4B0C"/>
    <w:rsid w:val="006F5600"/>
    <w:rsid w:val="006F74C2"/>
    <w:rsid w:val="007048A3"/>
    <w:rsid w:val="0070538F"/>
    <w:rsid w:val="00716676"/>
    <w:rsid w:val="00717C15"/>
    <w:rsid w:val="00720BAE"/>
    <w:rsid w:val="0072384C"/>
    <w:rsid w:val="00724C28"/>
    <w:rsid w:val="0072526D"/>
    <w:rsid w:val="00735E06"/>
    <w:rsid w:val="0073725C"/>
    <w:rsid w:val="00742378"/>
    <w:rsid w:val="007427A8"/>
    <w:rsid w:val="007448B3"/>
    <w:rsid w:val="00745A9C"/>
    <w:rsid w:val="00745C42"/>
    <w:rsid w:val="0074678F"/>
    <w:rsid w:val="007472DC"/>
    <w:rsid w:val="00751243"/>
    <w:rsid w:val="007527DD"/>
    <w:rsid w:val="00753F88"/>
    <w:rsid w:val="007541FA"/>
    <w:rsid w:val="007677B0"/>
    <w:rsid w:val="00767FDA"/>
    <w:rsid w:val="0077113B"/>
    <w:rsid w:val="0077303E"/>
    <w:rsid w:val="00777557"/>
    <w:rsid w:val="00780A7A"/>
    <w:rsid w:val="0078246D"/>
    <w:rsid w:val="0079405F"/>
    <w:rsid w:val="00796EE3"/>
    <w:rsid w:val="007B593E"/>
    <w:rsid w:val="007C3F23"/>
    <w:rsid w:val="007C4625"/>
    <w:rsid w:val="007C738D"/>
    <w:rsid w:val="007D0C0C"/>
    <w:rsid w:val="007D3524"/>
    <w:rsid w:val="007D7A02"/>
    <w:rsid w:val="007E0517"/>
    <w:rsid w:val="007E17B6"/>
    <w:rsid w:val="007E263A"/>
    <w:rsid w:val="007E2D76"/>
    <w:rsid w:val="007F5A86"/>
    <w:rsid w:val="00800FE7"/>
    <w:rsid w:val="008053AB"/>
    <w:rsid w:val="008109FD"/>
    <w:rsid w:val="008202D9"/>
    <w:rsid w:val="008211BD"/>
    <w:rsid w:val="0082732B"/>
    <w:rsid w:val="00827346"/>
    <w:rsid w:val="00830A11"/>
    <w:rsid w:val="00846587"/>
    <w:rsid w:val="008515D5"/>
    <w:rsid w:val="008548D7"/>
    <w:rsid w:val="00856BA6"/>
    <w:rsid w:val="0086031A"/>
    <w:rsid w:val="008605B8"/>
    <w:rsid w:val="00860B34"/>
    <w:rsid w:val="008625C1"/>
    <w:rsid w:val="00863BA6"/>
    <w:rsid w:val="00864CB1"/>
    <w:rsid w:val="0087686F"/>
    <w:rsid w:val="00876CB7"/>
    <w:rsid w:val="00877E17"/>
    <w:rsid w:val="00890F53"/>
    <w:rsid w:val="0089184E"/>
    <w:rsid w:val="00895F41"/>
    <w:rsid w:val="00897025"/>
    <w:rsid w:val="008A2022"/>
    <w:rsid w:val="008A2391"/>
    <w:rsid w:val="008B1A78"/>
    <w:rsid w:val="008B1D6B"/>
    <w:rsid w:val="008B3159"/>
    <w:rsid w:val="008B4E9C"/>
    <w:rsid w:val="008C37A5"/>
    <w:rsid w:val="008D14C1"/>
    <w:rsid w:val="008D2DFF"/>
    <w:rsid w:val="008D32AC"/>
    <w:rsid w:val="008D3352"/>
    <w:rsid w:val="008D4512"/>
    <w:rsid w:val="008E18A4"/>
    <w:rsid w:val="008E2632"/>
    <w:rsid w:val="008F1C5A"/>
    <w:rsid w:val="008F3413"/>
    <w:rsid w:val="008F763E"/>
    <w:rsid w:val="00902E2C"/>
    <w:rsid w:val="00921A73"/>
    <w:rsid w:val="00923537"/>
    <w:rsid w:val="00930756"/>
    <w:rsid w:val="00934E0F"/>
    <w:rsid w:val="00950064"/>
    <w:rsid w:val="00951EA9"/>
    <w:rsid w:val="00956685"/>
    <w:rsid w:val="00956FF8"/>
    <w:rsid w:val="00957DFE"/>
    <w:rsid w:val="00962207"/>
    <w:rsid w:val="00965D31"/>
    <w:rsid w:val="009667FB"/>
    <w:rsid w:val="00970064"/>
    <w:rsid w:val="00973D73"/>
    <w:rsid w:val="0097705D"/>
    <w:rsid w:val="00981415"/>
    <w:rsid w:val="00981FEB"/>
    <w:rsid w:val="0098759B"/>
    <w:rsid w:val="00987A33"/>
    <w:rsid w:val="00996A74"/>
    <w:rsid w:val="009A3BD6"/>
    <w:rsid w:val="009A6B4F"/>
    <w:rsid w:val="009B3E15"/>
    <w:rsid w:val="009B7256"/>
    <w:rsid w:val="009C44DF"/>
    <w:rsid w:val="009D0E82"/>
    <w:rsid w:val="009D2C92"/>
    <w:rsid w:val="009D619C"/>
    <w:rsid w:val="009D7678"/>
    <w:rsid w:val="009E370D"/>
    <w:rsid w:val="009E44DA"/>
    <w:rsid w:val="009E461B"/>
    <w:rsid w:val="009E63F6"/>
    <w:rsid w:val="009F05FD"/>
    <w:rsid w:val="009F0CB0"/>
    <w:rsid w:val="00A014D4"/>
    <w:rsid w:val="00A066B1"/>
    <w:rsid w:val="00A06D0B"/>
    <w:rsid w:val="00A078A6"/>
    <w:rsid w:val="00A12D96"/>
    <w:rsid w:val="00A26C71"/>
    <w:rsid w:val="00A277F1"/>
    <w:rsid w:val="00A31152"/>
    <w:rsid w:val="00A329AA"/>
    <w:rsid w:val="00A32DBA"/>
    <w:rsid w:val="00A33B54"/>
    <w:rsid w:val="00A33F10"/>
    <w:rsid w:val="00A340E4"/>
    <w:rsid w:val="00A45308"/>
    <w:rsid w:val="00A529D5"/>
    <w:rsid w:val="00A55231"/>
    <w:rsid w:val="00A625F2"/>
    <w:rsid w:val="00A62CEA"/>
    <w:rsid w:val="00A6796B"/>
    <w:rsid w:val="00A712DA"/>
    <w:rsid w:val="00A7354E"/>
    <w:rsid w:val="00A744EE"/>
    <w:rsid w:val="00A76256"/>
    <w:rsid w:val="00A861E9"/>
    <w:rsid w:val="00AA236E"/>
    <w:rsid w:val="00AB1A9D"/>
    <w:rsid w:val="00AB1CB7"/>
    <w:rsid w:val="00AB1D51"/>
    <w:rsid w:val="00AB405C"/>
    <w:rsid w:val="00AC0129"/>
    <w:rsid w:val="00AC428F"/>
    <w:rsid w:val="00AC6EA5"/>
    <w:rsid w:val="00AC7228"/>
    <w:rsid w:val="00AD1A1A"/>
    <w:rsid w:val="00AF5A08"/>
    <w:rsid w:val="00B10FC7"/>
    <w:rsid w:val="00B11C16"/>
    <w:rsid w:val="00B12CB8"/>
    <w:rsid w:val="00B15773"/>
    <w:rsid w:val="00B20017"/>
    <w:rsid w:val="00B22E66"/>
    <w:rsid w:val="00B24243"/>
    <w:rsid w:val="00B27864"/>
    <w:rsid w:val="00B27892"/>
    <w:rsid w:val="00B3721F"/>
    <w:rsid w:val="00B37A35"/>
    <w:rsid w:val="00B411F6"/>
    <w:rsid w:val="00B4297B"/>
    <w:rsid w:val="00B4344D"/>
    <w:rsid w:val="00B46764"/>
    <w:rsid w:val="00B52103"/>
    <w:rsid w:val="00B547E5"/>
    <w:rsid w:val="00B5599E"/>
    <w:rsid w:val="00B56AA7"/>
    <w:rsid w:val="00B56DFC"/>
    <w:rsid w:val="00B60EB4"/>
    <w:rsid w:val="00B65B61"/>
    <w:rsid w:val="00B714F7"/>
    <w:rsid w:val="00B820C9"/>
    <w:rsid w:val="00B82D33"/>
    <w:rsid w:val="00B877FC"/>
    <w:rsid w:val="00BA1A98"/>
    <w:rsid w:val="00BA27ED"/>
    <w:rsid w:val="00BA28AA"/>
    <w:rsid w:val="00BB4933"/>
    <w:rsid w:val="00BB72B6"/>
    <w:rsid w:val="00BC7A59"/>
    <w:rsid w:val="00BD0420"/>
    <w:rsid w:val="00BE0D0C"/>
    <w:rsid w:val="00BE5059"/>
    <w:rsid w:val="00BF0F62"/>
    <w:rsid w:val="00BF4CCB"/>
    <w:rsid w:val="00BF5A79"/>
    <w:rsid w:val="00BF5CE2"/>
    <w:rsid w:val="00C11BDE"/>
    <w:rsid w:val="00C12ED6"/>
    <w:rsid w:val="00C222E9"/>
    <w:rsid w:val="00C30D40"/>
    <w:rsid w:val="00C35BDC"/>
    <w:rsid w:val="00C40F8A"/>
    <w:rsid w:val="00C52C02"/>
    <w:rsid w:val="00C56C71"/>
    <w:rsid w:val="00C62A2E"/>
    <w:rsid w:val="00C64099"/>
    <w:rsid w:val="00C65075"/>
    <w:rsid w:val="00C6525F"/>
    <w:rsid w:val="00C66E11"/>
    <w:rsid w:val="00C66E85"/>
    <w:rsid w:val="00C72F8A"/>
    <w:rsid w:val="00C73339"/>
    <w:rsid w:val="00C80A24"/>
    <w:rsid w:val="00C80BEB"/>
    <w:rsid w:val="00C81CAB"/>
    <w:rsid w:val="00C91233"/>
    <w:rsid w:val="00C9643D"/>
    <w:rsid w:val="00CA4DC0"/>
    <w:rsid w:val="00CA57EF"/>
    <w:rsid w:val="00CA721D"/>
    <w:rsid w:val="00CB411E"/>
    <w:rsid w:val="00CC083A"/>
    <w:rsid w:val="00CC32E6"/>
    <w:rsid w:val="00CC664E"/>
    <w:rsid w:val="00CD0CE2"/>
    <w:rsid w:val="00CE6E3A"/>
    <w:rsid w:val="00CE6F23"/>
    <w:rsid w:val="00CF352A"/>
    <w:rsid w:val="00CF523D"/>
    <w:rsid w:val="00CF57B7"/>
    <w:rsid w:val="00CF74C9"/>
    <w:rsid w:val="00D003A0"/>
    <w:rsid w:val="00D0392A"/>
    <w:rsid w:val="00D05E44"/>
    <w:rsid w:val="00D0674E"/>
    <w:rsid w:val="00D0704D"/>
    <w:rsid w:val="00D113FE"/>
    <w:rsid w:val="00D1477F"/>
    <w:rsid w:val="00D221A4"/>
    <w:rsid w:val="00D23EBD"/>
    <w:rsid w:val="00D23F4C"/>
    <w:rsid w:val="00D36F53"/>
    <w:rsid w:val="00D41F4F"/>
    <w:rsid w:val="00D42856"/>
    <w:rsid w:val="00D42913"/>
    <w:rsid w:val="00D50FDE"/>
    <w:rsid w:val="00D5135A"/>
    <w:rsid w:val="00D53CF8"/>
    <w:rsid w:val="00D55ECA"/>
    <w:rsid w:val="00D618C6"/>
    <w:rsid w:val="00D67516"/>
    <w:rsid w:val="00D72E28"/>
    <w:rsid w:val="00D734E3"/>
    <w:rsid w:val="00D76699"/>
    <w:rsid w:val="00D81D32"/>
    <w:rsid w:val="00D92624"/>
    <w:rsid w:val="00D9554D"/>
    <w:rsid w:val="00D97101"/>
    <w:rsid w:val="00DA4814"/>
    <w:rsid w:val="00DA5AC4"/>
    <w:rsid w:val="00DA5BD8"/>
    <w:rsid w:val="00DA7D3B"/>
    <w:rsid w:val="00DC087B"/>
    <w:rsid w:val="00DC1480"/>
    <w:rsid w:val="00DC3AF7"/>
    <w:rsid w:val="00DD0E7B"/>
    <w:rsid w:val="00DD1C19"/>
    <w:rsid w:val="00DD3247"/>
    <w:rsid w:val="00DE0D6D"/>
    <w:rsid w:val="00DE12C8"/>
    <w:rsid w:val="00DF2168"/>
    <w:rsid w:val="00E03E40"/>
    <w:rsid w:val="00E04A89"/>
    <w:rsid w:val="00E11AB7"/>
    <w:rsid w:val="00E137A3"/>
    <w:rsid w:val="00E14170"/>
    <w:rsid w:val="00E1429D"/>
    <w:rsid w:val="00E15791"/>
    <w:rsid w:val="00E416D5"/>
    <w:rsid w:val="00E43CB1"/>
    <w:rsid w:val="00E46238"/>
    <w:rsid w:val="00E54283"/>
    <w:rsid w:val="00E60217"/>
    <w:rsid w:val="00E60376"/>
    <w:rsid w:val="00E6105D"/>
    <w:rsid w:val="00E83539"/>
    <w:rsid w:val="00E847BE"/>
    <w:rsid w:val="00E85A21"/>
    <w:rsid w:val="00E862AE"/>
    <w:rsid w:val="00E90F71"/>
    <w:rsid w:val="00E922AD"/>
    <w:rsid w:val="00EA5228"/>
    <w:rsid w:val="00EA539E"/>
    <w:rsid w:val="00EB134C"/>
    <w:rsid w:val="00EB567E"/>
    <w:rsid w:val="00EC1187"/>
    <w:rsid w:val="00EC1E74"/>
    <w:rsid w:val="00EC3ADF"/>
    <w:rsid w:val="00EC5CA0"/>
    <w:rsid w:val="00EC60B2"/>
    <w:rsid w:val="00ED3FD2"/>
    <w:rsid w:val="00ED6346"/>
    <w:rsid w:val="00ED6DD6"/>
    <w:rsid w:val="00EF38B1"/>
    <w:rsid w:val="00EF77EC"/>
    <w:rsid w:val="00F0007F"/>
    <w:rsid w:val="00F16F68"/>
    <w:rsid w:val="00F300BE"/>
    <w:rsid w:val="00F304D1"/>
    <w:rsid w:val="00F31599"/>
    <w:rsid w:val="00F3276C"/>
    <w:rsid w:val="00F32BA7"/>
    <w:rsid w:val="00F55010"/>
    <w:rsid w:val="00F64ECE"/>
    <w:rsid w:val="00F6575F"/>
    <w:rsid w:val="00F67DEA"/>
    <w:rsid w:val="00F70FC6"/>
    <w:rsid w:val="00F72397"/>
    <w:rsid w:val="00F75DD5"/>
    <w:rsid w:val="00F86FF7"/>
    <w:rsid w:val="00F902BF"/>
    <w:rsid w:val="00F93A47"/>
    <w:rsid w:val="00F946E2"/>
    <w:rsid w:val="00F94A03"/>
    <w:rsid w:val="00F94EA9"/>
    <w:rsid w:val="00FB66AA"/>
    <w:rsid w:val="00FC09A4"/>
    <w:rsid w:val="00FC40ED"/>
    <w:rsid w:val="00FC41BD"/>
    <w:rsid w:val="00FD2F83"/>
    <w:rsid w:val="00FD6AAD"/>
    <w:rsid w:val="00FE061F"/>
    <w:rsid w:val="00FF07A3"/>
    <w:rsid w:val="00FF2431"/>
    <w:rsid w:val="00FF5D3E"/>
    <w:rsid w:val="00FF68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EA9"/>
    <w:pPr>
      <w:widowControl w:val="0"/>
      <w:suppressAutoHyphens/>
    </w:pPr>
    <w:rPr>
      <w:sz w:val="24"/>
      <w:lang w:val="en-US" w:eastAsia="ar-SA"/>
    </w:rPr>
  </w:style>
  <w:style w:type="paragraph" w:styleId="Ttulo1">
    <w:name w:val="heading 1"/>
    <w:basedOn w:val="Normal"/>
    <w:next w:val="Normal"/>
    <w:qFormat/>
    <w:rsid w:val="00951EA9"/>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rsid w:val="00951EA9"/>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51EA9"/>
    <w:rPr>
      <w:rFonts w:ascii="Symbol" w:hAnsi="Symbol"/>
      <w:sz w:val="22"/>
      <w:szCs w:val="22"/>
    </w:rPr>
  </w:style>
  <w:style w:type="character" w:customStyle="1" w:styleId="WW8Num1z1">
    <w:name w:val="WW8Num1z1"/>
    <w:rsid w:val="00951EA9"/>
    <w:rPr>
      <w:rFonts w:ascii="Courier New" w:hAnsi="Courier New" w:cs="Courier New"/>
    </w:rPr>
  </w:style>
  <w:style w:type="character" w:customStyle="1" w:styleId="WW8Num1z2">
    <w:name w:val="WW8Num1z2"/>
    <w:rsid w:val="00951EA9"/>
    <w:rPr>
      <w:rFonts w:ascii="Wingdings" w:hAnsi="Wingdings"/>
    </w:rPr>
  </w:style>
  <w:style w:type="character" w:customStyle="1" w:styleId="WW8Num1z3">
    <w:name w:val="WW8Num1z3"/>
    <w:rsid w:val="00951EA9"/>
    <w:rPr>
      <w:rFonts w:ascii="Symbol" w:hAnsi="Symbol"/>
    </w:rPr>
  </w:style>
  <w:style w:type="character" w:customStyle="1" w:styleId="WW8Num2z0">
    <w:name w:val="WW8Num2z0"/>
    <w:rsid w:val="00951EA9"/>
    <w:rPr>
      <w:color w:val="auto"/>
    </w:rPr>
  </w:style>
  <w:style w:type="character" w:customStyle="1" w:styleId="WW8Num3z0">
    <w:name w:val="WW8Num3z0"/>
    <w:rsid w:val="00951EA9"/>
    <w:rPr>
      <w:rFonts w:ascii="Symbol" w:hAnsi="Symbol"/>
      <w:sz w:val="22"/>
      <w:szCs w:val="22"/>
    </w:rPr>
  </w:style>
  <w:style w:type="character" w:customStyle="1" w:styleId="WW8Num3z1">
    <w:name w:val="WW8Num3z1"/>
    <w:rsid w:val="00951EA9"/>
    <w:rPr>
      <w:rFonts w:ascii="Courier New" w:hAnsi="Courier New" w:cs="Courier New"/>
    </w:rPr>
  </w:style>
  <w:style w:type="character" w:customStyle="1" w:styleId="WW8Num3z2">
    <w:name w:val="WW8Num3z2"/>
    <w:rsid w:val="00951EA9"/>
    <w:rPr>
      <w:rFonts w:ascii="Wingdings" w:hAnsi="Wingdings"/>
    </w:rPr>
  </w:style>
  <w:style w:type="character" w:customStyle="1" w:styleId="WW8Num3z3">
    <w:name w:val="WW8Num3z3"/>
    <w:rsid w:val="00951EA9"/>
    <w:rPr>
      <w:rFonts w:ascii="Symbol" w:hAnsi="Symbol"/>
    </w:rPr>
  </w:style>
  <w:style w:type="character" w:customStyle="1" w:styleId="WW8Num4z0">
    <w:name w:val="WW8Num4z0"/>
    <w:rsid w:val="00951EA9"/>
    <w:rPr>
      <w:rFonts w:ascii="Wingdings" w:hAnsi="Wingdings"/>
    </w:rPr>
  </w:style>
  <w:style w:type="character" w:customStyle="1" w:styleId="WW8Num4z1">
    <w:name w:val="WW8Num4z1"/>
    <w:rsid w:val="00951EA9"/>
    <w:rPr>
      <w:rFonts w:ascii="Courier New" w:hAnsi="Courier New" w:cs="Courier New"/>
    </w:rPr>
  </w:style>
  <w:style w:type="character" w:customStyle="1" w:styleId="WW8Num4z3">
    <w:name w:val="WW8Num4z3"/>
    <w:rsid w:val="00951EA9"/>
    <w:rPr>
      <w:rFonts w:ascii="Symbol" w:hAnsi="Symbol"/>
    </w:rPr>
  </w:style>
  <w:style w:type="character" w:customStyle="1" w:styleId="Smbolodenotaalpie">
    <w:name w:val="Símbolo de nota al pie"/>
    <w:rsid w:val="00951EA9"/>
  </w:style>
  <w:style w:type="character" w:styleId="Nmerodepgina">
    <w:name w:val="page number"/>
    <w:basedOn w:val="Fuentedeprrafopredeter"/>
    <w:rsid w:val="00951EA9"/>
  </w:style>
  <w:style w:type="character" w:styleId="Refdenotaalpie">
    <w:name w:val="footnote reference"/>
    <w:semiHidden/>
    <w:rsid w:val="00951EA9"/>
    <w:rPr>
      <w:vertAlign w:val="superscript"/>
    </w:rPr>
  </w:style>
  <w:style w:type="character" w:styleId="Refdenotaalfinal">
    <w:name w:val="endnote reference"/>
    <w:semiHidden/>
    <w:rsid w:val="00951EA9"/>
    <w:rPr>
      <w:vertAlign w:val="superscript"/>
    </w:rPr>
  </w:style>
  <w:style w:type="character" w:customStyle="1" w:styleId="Smbolodenotafinal">
    <w:name w:val="Símbolo de nota final"/>
    <w:rsid w:val="00951EA9"/>
  </w:style>
  <w:style w:type="paragraph" w:styleId="Encabezado">
    <w:name w:val="header"/>
    <w:basedOn w:val="Normal"/>
    <w:next w:val="Textoindependiente"/>
    <w:link w:val="EncabezadoCar"/>
    <w:uiPriority w:val="99"/>
    <w:rsid w:val="00951EA9"/>
    <w:pPr>
      <w:tabs>
        <w:tab w:val="center" w:pos="4252"/>
        <w:tab w:val="right" w:pos="8504"/>
      </w:tabs>
    </w:pPr>
  </w:style>
  <w:style w:type="paragraph" w:styleId="Textoindependiente">
    <w:name w:val="Body Text"/>
    <w:basedOn w:val="Normal"/>
    <w:rsid w:val="00951EA9"/>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sid w:val="00951EA9"/>
    <w:rPr>
      <w:rFonts w:cs="Tahoma"/>
    </w:rPr>
  </w:style>
  <w:style w:type="paragraph" w:customStyle="1" w:styleId="Etiqueta">
    <w:name w:val="Etiqueta"/>
    <w:basedOn w:val="Normal"/>
    <w:rsid w:val="00951EA9"/>
    <w:pPr>
      <w:suppressLineNumbers/>
      <w:spacing w:before="120" w:after="120"/>
    </w:pPr>
    <w:rPr>
      <w:rFonts w:cs="Tahoma"/>
      <w:i/>
      <w:iCs/>
      <w:szCs w:val="24"/>
    </w:rPr>
  </w:style>
  <w:style w:type="paragraph" w:customStyle="1" w:styleId="ndice">
    <w:name w:val="Índice"/>
    <w:basedOn w:val="Normal"/>
    <w:rsid w:val="00951EA9"/>
    <w:pPr>
      <w:suppressLineNumbers/>
    </w:pPr>
    <w:rPr>
      <w:rFonts w:cs="Tahoma"/>
    </w:rPr>
  </w:style>
  <w:style w:type="paragraph" w:styleId="Textoindependiente2">
    <w:name w:val="Body Text 2"/>
    <w:basedOn w:val="Normal"/>
    <w:rsid w:val="00951EA9"/>
    <w:pPr>
      <w:spacing w:after="120" w:line="480" w:lineRule="auto"/>
    </w:pPr>
  </w:style>
  <w:style w:type="paragraph" w:styleId="Textoindependiente3">
    <w:name w:val="Body Text 3"/>
    <w:basedOn w:val="Normal"/>
    <w:rsid w:val="00951EA9"/>
    <w:pPr>
      <w:spacing w:after="120"/>
    </w:pPr>
    <w:rPr>
      <w:sz w:val="16"/>
      <w:szCs w:val="16"/>
    </w:rPr>
  </w:style>
  <w:style w:type="paragraph" w:customStyle="1" w:styleId="CarCarCarCarCar">
    <w:name w:val="Car Car Car Car Car"/>
    <w:basedOn w:val="Normal"/>
    <w:rsid w:val="00951EA9"/>
    <w:pPr>
      <w:widowControl/>
      <w:spacing w:after="160" w:line="240" w:lineRule="exact"/>
    </w:pPr>
    <w:rPr>
      <w:rFonts w:ascii="Tahoma" w:hAnsi="Tahoma" w:cs="Tahoma"/>
      <w:sz w:val="20"/>
    </w:rPr>
  </w:style>
  <w:style w:type="paragraph" w:styleId="Textodeglobo">
    <w:name w:val="Balloon Text"/>
    <w:basedOn w:val="Normal"/>
    <w:rsid w:val="00951EA9"/>
    <w:rPr>
      <w:rFonts w:ascii="Tahoma" w:hAnsi="Tahoma" w:cs="Tahoma"/>
      <w:sz w:val="16"/>
      <w:szCs w:val="16"/>
    </w:rPr>
  </w:style>
  <w:style w:type="paragraph" w:styleId="Piedepgina">
    <w:name w:val="footer"/>
    <w:basedOn w:val="Normal"/>
    <w:link w:val="PiedepginaCar"/>
    <w:uiPriority w:val="99"/>
    <w:rsid w:val="00951EA9"/>
    <w:pPr>
      <w:tabs>
        <w:tab w:val="center" w:pos="4252"/>
        <w:tab w:val="right" w:pos="8504"/>
      </w:tabs>
    </w:pPr>
  </w:style>
  <w:style w:type="paragraph" w:styleId="Textonotapie">
    <w:name w:val="footnote text"/>
    <w:basedOn w:val="Normal"/>
    <w:link w:val="TextonotapieCar"/>
    <w:semiHidden/>
    <w:rsid w:val="00951EA9"/>
    <w:rPr>
      <w:sz w:val="20"/>
    </w:rPr>
  </w:style>
  <w:style w:type="paragraph" w:customStyle="1" w:styleId="CarCar1CarCar">
    <w:name w:val="Car Car1 Car Car"/>
    <w:basedOn w:val="Normal"/>
    <w:rsid w:val="00951EA9"/>
    <w:pPr>
      <w:widowControl/>
      <w:spacing w:after="160" w:line="240" w:lineRule="exact"/>
    </w:pPr>
    <w:rPr>
      <w:rFonts w:ascii="Tahoma" w:hAnsi="Tahoma" w:cs="Tahoma"/>
      <w:sz w:val="20"/>
    </w:rPr>
  </w:style>
  <w:style w:type="paragraph" w:customStyle="1" w:styleId="Contenidodelmarco">
    <w:name w:val="Contenido del marco"/>
    <w:basedOn w:val="Textoindependiente"/>
    <w:rsid w:val="00951EA9"/>
  </w:style>
  <w:style w:type="paragraph" w:customStyle="1" w:styleId="Contenidodelatabla">
    <w:name w:val="Contenido de la tabla"/>
    <w:basedOn w:val="Normal"/>
    <w:rsid w:val="00951EA9"/>
    <w:pPr>
      <w:suppressLineNumbers/>
    </w:pPr>
  </w:style>
  <w:style w:type="paragraph" w:customStyle="1" w:styleId="Encabezadodelatabla">
    <w:name w:val="Encabezado de la tabla"/>
    <w:basedOn w:val="Contenidodelatabla"/>
    <w:rsid w:val="00951EA9"/>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character" w:customStyle="1" w:styleId="EncabezadoCar">
    <w:name w:val="Encabezado Car"/>
    <w:link w:val="Encabezado"/>
    <w:uiPriority w:val="99"/>
    <w:rsid w:val="00EF77EC"/>
    <w:rPr>
      <w:sz w:val="24"/>
      <w:lang w:val="en-US" w:eastAsia="ar-SA"/>
    </w:rPr>
  </w:style>
  <w:style w:type="character" w:customStyle="1" w:styleId="PiedepginaCar">
    <w:name w:val="Pie de página Car"/>
    <w:link w:val="Piedepgina"/>
    <w:uiPriority w:val="99"/>
    <w:rsid w:val="00EF77EC"/>
    <w:rPr>
      <w:sz w:val="24"/>
      <w:lang w:val="en-US" w:eastAsia="ar-SA"/>
    </w:rPr>
  </w:style>
  <w:style w:type="character" w:customStyle="1" w:styleId="Refdenotaalpie1">
    <w:name w:val="Ref. de nota al pie1"/>
    <w:rsid w:val="006E45BA"/>
    <w:rPr>
      <w:vertAlign w:val="superscript"/>
    </w:rPr>
  </w:style>
</w:styles>
</file>

<file path=word/webSettings.xml><?xml version="1.0" encoding="utf-8"?>
<w:webSettings xmlns:r="http://schemas.openxmlformats.org/officeDocument/2006/relationships" xmlns:w="http://schemas.openxmlformats.org/wordprocessingml/2006/main">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51029994">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6108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pd@camarabilba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2A52D-86CA-4639-9090-BDDB91F5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4242</Words>
  <Characters>23333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dc:creator>
  <cp:lastModifiedBy>Bego</cp:lastModifiedBy>
  <cp:revision>6</cp:revision>
  <cp:lastPrinted>2020-04-06T16:12:00Z</cp:lastPrinted>
  <dcterms:created xsi:type="dcterms:W3CDTF">2021-04-15T11:48:00Z</dcterms:created>
  <dcterms:modified xsi:type="dcterms:W3CDTF">2021-04-20T14:26:00Z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